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B729C" w14:textId="2AA6A21A" w:rsidR="00AE6986" w:rsidRDefault="54EC55B8" w:rsidP="54EC55B8">
      <w:pP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54EC55B8">
        <w:rPr>
          <w:rFonts w:ascii="Tahoma" w:hAnsi="Tahoma" w:cs="Tahoma"/>
          <w:b/>
          <w:bCs/>
          <w:sz w:val="32"/>
          <w:szCs w:val="32"/>
          <w:u w:val="single"/>
        </w:rPr>
        <w:t>202</w:t>
      </w:r>
      <w:r w:rsidR="00787C7A">
        <w:rPr>
          <w:rFonts w:ascii="Tahoma" w:hAnsi="Tahoma" w:cs="Tahoma"/>
          <w:b/>
          <w:bCs/>
          <w:sz w:val="32"/>
          <w:szCs w:val="32"/>
          <w:u w:val="single"/>
        </w:rPr>
        <w:t>3</w:t>
      </w:r>
      <w:r w:rsidRPr="54EC55B8">
        <w:rPr>
          <w:rFonts w:ascii="Tahoma" w:hAnsi="Tahoma" w:cs="Tahoma"/>
          <w:b/>
          <w:bCs/>
          <w:sz w:val="32"/>
          <w:szCs w:val="32"/>
          <w:u w:val="single"/>
        </w:rPr>
        <w:t>-202</w:t>
      </w:r>
      <w:r w:rsidR="00787C7A">
        <w:rPr>
          <w:rFonts w:ascii="Tahoma" w:hAnsi="Tahoma" w:cs="Tahoma"/>
          <w:b/>
          <w:bCs/>
          <w:sz w:val="32"/>
          <w:szCs w:val="32"/>
          <w:u w:val="single"/>
        </w:rPr>
        <w:t>4</w:t>
      </w:r>
      <w:r w:rsidRPr="54EC55B8">
        <w:rPr>
          <w:rFonts w:ascii="Tahoma" w:hAnsi="Tahoma" w:cs="Tahoma"/>
          <w:b/>
          <w:bCs/>
          <w:sz w:val="32"/>
          <w:szCs w:val="32"/>
          <w:u w:val="single"/>
        </w:rPr>
        <w:t xml:space="preserve"> Sunday School Calendar</w:t>
      </w:r>
      <w:r w:rsidR="00C17D2C">
        <w:rPr>
          <w:rFonts w:ascii="Tahoma" w:hAnsi="Tahoma" w:cs="Tahoma"/>
          <w:b/>
          <w:bCs/>
          <w:sz w:val="32"/>
          <w:szCs w:val="32"/>
          <w:u w:val="single"/>
        </w:rPr>
        <w:t xml:space="preserve"> </w:t>
      </w:r>
    </w:p>
    <w:tbl>
      <w:tblPr>
        <w:tblW w:w="147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160"/>
        <w:gridCol w:w="4682"/>
        <w:gridCol w:w="3148"/>
        <w:gridCol w:w="4770"/>
      </w:tblGrid>
      <w:tr w:rsidR="00EC62A6" w14:paraId="7ECE7536" w14:textId="77777777" w:rsidTr="73690245">
        <w:trPr>
          <w:trHeight w:val="24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EC62A6" w:rsidRDefault="00EC6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22D357" w14:textId="77777777" w:rsidR="00EC62A6" w:rsidRDefault="00EC6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sz w:val="24"/>
                <w:szCs w:val="24"/>
              </w:rPr>
              <w:t>Church Activity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AC7CDD" w14:textId="77777777" w:rsidR="00EC62A6" w:rsidRDefault="00EC62A6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b/>
                <w:sz w:val="24"/>
                <w:szCs w:val="24"/>
              </w:rPr>
              <w:t>Other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ABA73" w14:textId="77777777" w:rsidR="00EC62A6" w:rsidRDefault="00EC6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sz w:val="24"/>
                <w:szCs w:val="24"/>
              </w:rPr>
              <w:t>Lesson Plan</w:t>
            </w:r>
            <w:r w:rsidR="003D6DC7">
              <w:rPr>
                <w:rFonts w:ascii="Bookman Old Style" w:hAnsi="Bookman Old Style" w:cs="Bookman Old Style"/>
                <w:b/>
                <w:sz w:val="24"/>
                <w:szCs w:val="24"/>
              </w:rPr>
              <w:t>s</w:t>
            </w:r>
          </w:p>
        </w:tc>
      </w:tr>
      <w:tr w:rsidR="00EC62A6" w14:paraId="44B7C0F3" w14:textId="77777777" w:rsidTr="73690245">
        <w:trPr>
          <w:trHeight w:val="647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BA4369" w14:textId="093BE4EA" w:rsidR="54EC55B8" w:rsidRDefault="54EC55B8" w:rsidP="54EC55B8">
            <w:pPr>
              <w:spacing w:after="0" w:line="240" w:lineRule="auto"/>
              <w:rPr>
                <w:sz w:val="24"/>
                <w:szCs w:val="24"/>
              </w:rPr>
            </w:pPr>
          </w:p>
          <w:p w14:paraId="321A3AF2" w14:textId="4AE1DED0" w:rsidR="00EC62A6" w:rsidRDefault="181C6960" w:rsidP="54EC55B8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 xml:space="preserve">August </w:t>
            </w:r>
            <w:r w:rsidR="00787C7A">
              <w:rPr>
                <w:sz w:val="24"/>
                <w:szCs w:val="24"/>
              </w:rPr>
              <w:t>27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DF8F5" w14:textId="2485F963" w:rsidR="54EC55B8" w:rsidRDefault="54EC55B8" w:rsidP="54EC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0BF14B3" w14:textId="77777777" w:rsidR="00934473" w:rsidRDefault="181C6960" w:rsidP="54EC55B8">
            <w:pPr>
              <w:tabs>
                <w:tab w:val="num" w:pos="437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181C6960">
              <w:rPr>
                <w:b/>
                <w:bCs/>
                <w:sz w:val="24"/>
                <w:szCs w:val="24"/>
              </w:rPr>
              <w:t xml:space="preserve">RALLY SUNDAY </w:t>
            </w:r>
          </w:p>
          <w:p w14:paraId="49BBA288" w14:textId="3BC3C73C" w:rsidR="00D40518" w:rsidRDefault="181C6960" w:rsidP="54EC55B8">
            <w:pPr>
              <w:tabs>
                <w:tab w:val="num" w:pos="437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181C6960">
              <w:rPr>
                <w:b/>
                <w:bCs/>
                <w:sz w:val="24"/>
                <w:szCs w:val="24"/>
              </w:rPr>
              <w:t>Blessing of Backpacks</w:t>
            </w:r>
          </w:p>
          <w:p w14:paraId="7A772548" w14:textId="23E862ED" w:rsidR="00EC62A6" w:rsidRDefault="00D40518" w:rsidP="54EC55B8">
            <w:pPr>
              <w:tabs>
                <w:tab w:val="num" w:pos="43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Installation</w:t>
            </w:r>
            <w:r w:rsidR="181C6960" w:rsidRPr="181C6960">
              <w:rPr>
                <w:sz w:val="24"/>
                <w:szCs w:val="24"/>
              </w:rPr>
              <w:t xml:space="preserve"> </w:t>
            </w:r>
          </w:p>
          <w:p w14:paraId="1593F896" w14:textId="77777777" w:rsidR="00EC62A6" w:rsidRDefault="181C6960" w:rsidP="54EC55B8">
            <w:pPr>
              <w:tabs>
                <w:tab w:val="num" w:pos="43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 xml:space="preserve">City Park – </w:t>
            </w:r>
            <w:r w:rsidR="00431CC3">
              <w:rPr>
                <w:sz w:val="24"/>
                <w:szCs w:val="24"/>
              </w:rPr>
              <w:t>9:30</w:t>
            </w:r>
            <w:r w:rsidRPr="181C6960">
              <w:rPr>
                <w:sz w:val="24"/>
                <w:szCs w:val="24"/>
              </w:rPr>
              <w:t xml:space="preserve"> am</w:t>
            </w:r>
          </w:p>
          <w:p w14:paraId="6AB890C0" w14:textId="1468DA86" w:rsidR="00934473" w:rsidRDefault="00934473" w:rsidP="54EC55B8">
            <w:pPr>
              <w:tabs>
                <w:tab w:val="num" w:pos="43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EB378F" w14:textId="77777777" w:rsidR="00EC62A6" w:rsidRDefault="00EC62A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6A05A809" w14:textId="77777777" w:rsidR="00EC62A6" w:rsidRDefault="00EC62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BBE3" w14:textId="77777777" w:rsidR="00EC62A6" w:rsidRDefault="00EC62A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692D" w14:paraId="4EBF23D7" w14:textId="77777777" w:rsidTr="73690245">
        <w:trPr>
          <w:trHeight w:val="647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4865B0" w14:textId="33BEA171" w:rsidR="0058692D" w:rsidRDefault="181C6960" w:rsidP="00722BEE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 xml:space="preserve">September </w:t>
            </w:r>
            <w:r w:rsidR="00787C7A">
              <w:rPr>
                <w:sz w:val="24"/>
                <w:szCs w:val="24"/>
              </w:rPr>
              <w:t>3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767B44" w14:textId="77777777" w:rsidR="0058692D" w:rsidRPr="0058692D" w:rsidRDefault="4CCABB1F" w:rsidP="4CCAB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4CCABB1F">
              <w:rPr>
                <w:sz w:val="24"/>
                <w:szCs w:val="24"/>
              </w:rPr>
              <w:t>NO CLASS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819A22" w14:textId="77777777" w:rsidR="0058692D" w:rsidRPr="0058692D" w:rsidRDefault="181C6960" w:rsidP="0058692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Labor Day Weekend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5DB18930" w:rsidR="0058692D" w:rsidRDefault="181C6960" w:rsidP="4CCABB1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NO CLASS</w:t>
            </w:r>
          </w:p>
        </w:tc>
      </w:tr>
      <w:tr w:rsidR="00EC62A6" w14:paraId="28DDA2CD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02E9CB" w14:textId="4A2DCDA8" w:rsidR="00EC62A6" w:rsidRDefault="181C6960" w:rsidP="00722BEE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 xml:space="preserve">September </w:t>
            </w:r>
            <w:r w:rsidR="009252CD">
              <w:rPr>
                <w:sz w:val="24"/>
                <w:szCs w:val="24"/>
              </w:rPr>
              <w:t>1</w:t>
            </w:r>
            <w:r w:rsidR="00DA5D30">
              <w:rPr>
                <w:sz w:val="24"/>
                <w:szCs w:val="24"/>
              </w:rPr>
              <w:t>0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BFAE83" w14:textId="725740E9" w:rsidR="00663021" w:rsidRDefault="00431CC3" w:rsidP="54EC55B8">
            <w:pPr>
              <w:tabs>
                <w:tab w:val="num" w:pos="342"/>
              </w:tabs>
              <w:spacing w:after="0" w:line="240" w:lineRule="auto"/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S</w:t>
            </w:r>
            <w:r w:rsidR="007E47D5">
              <w:rPr>
                <w:sz w:val="24"/>
                <w:szCs w:val="24"/>
              </w:rPr>
              <w:t xml:space="preserve">unday </w:t>
            </w:r>
            <w:r>
              <w:rPr>
                <w:sz w:val="24"/>
                <w:szCs w:val="24"/>
              </w:rPr>
              <w:t>S</w:t>
            </w:r>
            <w:r w:rsidR="007E47D5">
              <w:rPr>
                <w:sz w:val="24"/>
                <w:szCs w:val="24"/>
              </w:rPr>
              <w:t>chool</w:t>
            </w:r>
            <w:r>
              <w:rPr>
                <w:sz w:val="24"/>
                <w:szCs w:val="24"/>
              </w:rPr>
              <w:t xml:space="preserve"> lesson</w:t>
            </w:r>
          </w:p>
          <w:p w14:paraId="25FD34FD" w14:textId="29BDC742" w:rsidR="00431CC3" w:rsidRDefault="00431CC3" w:rsidP="54EC55B8">
            <w:pPr>
              <w:tabs>
                <w:tab w:val="num" w:pos="342"/>
              </w:tabs>
              <w:spacing w:after="0" w:line="240" w:lineRule="auto"/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Blessing of 5</w:t>
            </w:r>
            <w:r w:rsidRPr="00431CC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graders at </w:t>
            </w:r>
            <w:r w:rsidR="007E47D5">
              <w:rPr>
                <w:sz w:val="24"/>
                <w:szCs w:val="24"/>
              </w:rPr>
              <w:t>8:30</w:t>
            </w:r>
            <w:r>
              <w:rPr>
                <w:sz w:val="24"/>
                <w:szCs w:val="24"/>
              </w:rPr>
              <w:t xml:space="preserve"> service</w:t>
            </w:r>
          </w:p>
          <w:p w14:paraId="14F90A6D" w14:textId="2AFBAEAD" w:rsidR="00431CC3" w:rsidRDefault="00431CC3" w:rsidP="54EC55B8">
            <w:pPr>
              <w:tabs>
                <w:tab w:val="num" w:pos="342"/>
              </w:tabs>
              <w:spacing w:after="0" w:line="240" w:lineRule="auto"/>
              <w:ind w:left="-18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A3D3EC" w14:textId="58A8B8BE" w:rsidR="00EC62A6" w:rsidRDefault="00431CC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House for 5</w:t>
            </w:r>
            <w:r w:rsidRPr="00431CC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graders from 9:30-10:00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6B470" w14:textId="3DFE1FA6" w:rsidR="0014254B" w:rsidRDefault="73690245" w:rsidP="73690245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73690245">
              <w:rPr>
                <w:b/>
                <w:bCs/>
                <w:sz w:val="24"/>
                <w:szCs w:val="24"/>
              </w:rPr>
              <w:t xml:space="preserve">N-K - </w:t>
            </w:r>
            <w:r w:rsidR="008B44D2">
              <w:rPr>
                <w:b/>
                <w:bCs/>
                <w:sz w:val="24"/>
                <w:szCs w:val="24"/>
              </w:rPr>
              <w:t>Creation</w:t>
            </w:r>
          </w:p>
          <w:p w14:paraId="3D04CBBC" w14:textId="259A5E5D" w:rsidR="00EC62A6" w:rsidRPr="00FB4C95" w:rsidRDefault="73690245" w:rsidP="73690245">
            <w:pPr>
              <w:snapToGri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73690245">
              <w:rPr>
                <w:i/>
                <w:iCs/>
                <w:sz w:val="24"/>
                <w:szCs w:val="24"/>
              </w:rPr>
              <w:t>1-4</w:t>
            </w:r>
            <w:r w:rsidRPr="73690245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Pr="73690245">
              <w:rPr>
                <w:i/>
                <w:iCs/>
                <w:sz w:val="24"/>
                <w:szCs w:val="24"/>
              </w:rPr>
              <w:t xml:space="preserve"> – </w:t>
            </w:r>
            <w:r w:rsidR="005F6F84">
              <w:rPr>
                <w:i/>
                <w:iCs/>
                <w:sz w:val="24"/>
                <w:szCs w:val="24"/>
              </w:rPr>
              <w:t>We Are Family (John Prepares the Way</w:t>
            </w:r>
            <w:r w:rsidRPr="73690245">
              <w:rPr>
                <w:i/>
                <w:iCs/>
                <w:sz w:val="24"/>
                <w:szCs w:val="24"/>
              </w:rPr>
              <w:t xml:space="preserve">) </w:t>
            </w:r>
            <w:r w:rsidR="006B2A5C" w:rsidRPr="73690245">
              <w:rPr>
                <w:i/>
                <w:iCs/>
                <w:sz w:val="24"/>
                <w:szCs w:val="24"/>
              </w:rPr>
              <w:t>pg.</w:t>
            </w:r>
            <w:r w:rsidRPr="73690245">
              <w:rPr>
                <w:i/>
                <w:iCs/>
                <w:sz w:val="24"/>
                <w:szCs w:val="24"/>
              </w:rPr>
              <w:t xml:space="preserve"> </w:t>
            </w:r>
            <w:r w:rsidR="00FF0E03">
              <w:rPr>
                <w:i/>
                <w:iCs/>
                <w:sz w:val="24"/>
                <w:szCs w:val="24"/>
              </w:rPr>
              <w:t>19</w:t>
            </w:r>
          </w:p>
        </w:tc>
      </w:tr>
      <w:tr w:rsidR="00EC62A6" w14:paraId="62F60C5B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A645BD" w14:textId="33971CA2" w:rsidR="00EC62A6" w:rsidRDefault="181C6960" w:rsidP="00722BEE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 xml:space="preserve">September </w:t>
            </w:r>
            <w:r w:rsidR="009252CD">
              <w:rPr>
                <w:sz w:val="24"/>
                <w:szCs w:val="24"/>
              </w:rPr>
              <w:t>1</w:t>
            </w:r>
            <w:r w:rsidR="00DA5D30">
              <w:rPr>
                <w:sz w:val="24"/>
                <w:szCs w:val="24"/>
              </w:rPr>
              <w:t>7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2D7DC2" w14:textId="0C112286" w:rsidR="00431CC3" w:rsidRDefault="00431CC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Confirmation Sunday in park </w:t>
            </w:r>
            <w:r w:rsidR="007E47D5">
              <w:rPr>
                <w:sz w:val="24"/>
                <w:szCs w:val="24"/>
              </w:rPr>
              <w:t xml:space="preserve">at 10:45 </w:t>
            </w:r>
          </w:p>
          <w:p w14:paraId="0D0B940D" w14:textId="5D5E72B4" w:rsidR="00EC62A6" w:rsidRDefault="00EC62A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27B00A" w14:textId="77777777" w:rsidR="00EC62A6" w:rsidRDefault="00EC62A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B2917" w14:textId="42E43F43" w:rsidR="00EC62A6" w:rsidRDefault="73690245" w:rsidP="00895CC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b/>
                <w:bCs/>
                <w:sz w:val="24"/>
                <w:szCs w:val="24"/>
              </w:rPr>
              <w:t xml:space="preserve">N-K </w:t>
            </w:r>
            <w:r w:rsidR="008B44D2">
              <w:rPr>
                <w:b/>
                <w:bCs/>
                <w:sz w:val="24"/>
                <w:szCs w:val="24"/>
              </w:rPr>
              <w:t>–</w:t>
            </w:r>
            <w:r w:rsidRPr="73690245">
              <w:rPr>
                <w:b/>
                <w:bCs/>
                <w:sz w:val="24"/>
                <w:szCs w:val="24"/>
              </w:rPr>
              <w:t xml:space="preserve"> </w:t>
            </w:r>
            <w:r w:rsidR="008B44D2">
              <w:rPr>
                <w:b/>
                <w:bCs/>
                <w:sz w:val="24"/>
                <w:szCs w:val="24"/>
              </w:rPr>
              <w:t>Noah’s Ark</w:t>
            </w:r>
          </w:p>
          <w:p w14:paraId="7D635584" w14:textId="44D00CE2" w:rsidR="00FB4C95" w:rsidRPr="00FB4C95" w:rsidRDefault="73690245" w:rsidP="73690245">
            <w:pPr>
              <w:snapToGri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73690245">
              <w:rPr>
                <w:i/>
                <w:iCs/>
                <w:sz w:val="24"/>
                <w:szCs w:val="24"/>
              </w:rPr>
              <w:t>1-4</w:t>
            </w:r>
            <w:r w:rsidRPr="73690245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Pr="73690245">
              <w:rPr>
                <w:i/>
                <w:iCs/>
                <w:sz w:val="24"/>
                <w:szCs w:val="24"/>
              </w:rPr>
              <w:t xml:space="preserve"> – </w:t>
            </w:r>
            <w:r w:rsidR="005F6F84">
              <w:rPr>
                <w:i/>
                <w:iCs/>
                <w:sz w:val="24"/>
                <w:szCs w:val="24"/>
              </w:rPr>
              <w:t>The Big Test (Jesus is Tempted) pg.</w:t>
            </w:r>
            <w:r w:rsidR="00FF0E03">
              <w:rPr>
                <w:i/>
                <w:iCs/>
                <w:sz w:val="24"/>
                <w:szCs w:val="24"/>
              </w:rPr>
              <w:t xml:space="preserve"> 35</w:t>
            </w:r>
          </w:p>
        </w:tc>
      </w:tr>
      <w:tr w:rsidR="00EC62A6" w14:paraId="49DBEC67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7A7142" w14:textId="6C597AA4" w:rsidR="00EC62A6" w:rsidRDefault="181C6960" w:rsidP="00722BEE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September 2</w:t>
            </w:r>
            <w:r w:rsidR="00DA5D30">
              <w:rPr>
                <w:sz w:val="24"/>
                <w:szCs w:val="24"/>
              </w:rPr>
              <w:t>4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061E4C" w14:textId="23C23918" w:rsidR="00D576A8" w:rsidRDefault="00431CC3" w:rsidP="54EC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Nursery Bibles at </w:t>
            </w:r>
            <w:r w:rsidR="007E47D5">
              <w:rPr>
                <w:sz w:val="24"/>
                <w:szCs w:val="24"/>
              </w:rPr>
              <w:t>8:30 service</w:t>
            </w:r>
          </w:p>
          <w:p w14:paraId="7DDF7C2C" w14:textId="257FB83B" w:rsidR="00431CC3" w:rsidRDefault="00431CC3" w:rsidP="54EC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N-K sing at </w:t>
            </w:r>
            <w:r w:rsidR="006836C6">
              <w:rPr>
                <w:sz w:val="24"/>
                <w:szCs w:val="24"/>
              </w:rPr>
              <w:t>8:30</w:t>
            </w:r>
            <w:r>
              <w:rPr>
                <w:sz w:val="24"/>
                <w:szCs w:val="24"/>
              </w:rPr>
              <w:t xml:space="preserve"> service</w:t>
            </w:r>
          </w:p>
          <w:p w14:paraId="44EAFD9C" w14:textId="77777777" w:rsidR="00EC62A6" w:rsidRDefault="00EC62A6" w:rsidP="005A52C7">
            <w:pPr>
              <w:spacing w:after="0" w:line="240" w:lineRule="auto"/>
              <w:ind w:left="-18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94D5A5" w14:textId="05706F98" w:rsidR="00EC62A6" w:rsidRDefault="00EC62A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C1AA4" w14:textId="7EF635D7" w:rsidR="00EC62A6" w:rsidRDefault="73690245" w:rsidP="00895CC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b/>
                <w:bCs/>
                <w:sz w:val="24"/>
                <w:szCs w:val="24"/>
              </w:rPr>
              <w:t xml:space="preserve">N-K </w:t>
            </w:r>
            <w:r w:rsidR="008B44D2">
              <w:rPr>
                <w:b/>
                <w:bCs/>
                <w:sz w:val="24"/>
                <w:szCs w:val="24"/>
              </w:rPr>
              <w:t>–</w:t>
            </w:r>
            <w:r w:rsidRPr="73690245">
              <w:rPr>
                <w:b/>
                <w:bCs/>
                <w:sz w:val="24"/>
                <w:szCs w:val="24"/>
              </w:rPr>
              <w:t xml:space="preserve"> </w:t>
            </w:r>
            <w:r w:rsidR="008B44D2">
              <w:rPr>
                <w:b/>
                <w:bCs/>
                <w:sz w:val="24"/>
                <w:szCs w:val="24"/>
              </w:rPr>
              <w:t>Abram’s Call</w:t>
            </w:r>
          </w:p>
          <w:p w14:paraId="0AF3CC0F" w14:textId="42E9BE01" w:rsidR="00D43D48" w:rsidRPr="00D43D48" w:rsidRDefault="73690245" w:rsidP="73690245">
            <w:pPr>
              <w:snapToGri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73690245">
              <w:rPr>
                <w:i/>
                <w:iCs/>
                <w:sz w:val="24"/>
                <w:szCs w:val="24"/>
              </w:rPr>
              <w:t>1-4</w:t>
            </w:r>
            <w:r w:rsidRPr="73690245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Pr="73690245">
              <w:rPr>
                <w:i/>
                <w:iCs/>
                <w:sz w:val="24"/>
                <w:szCs w:val="24"/>
              </w:rPr>
              <w:t xml:space="preserve"> –</w:t>
            </w:r>
            <w:r w:rsidR="005F6F84">
              <w:rPr>
                <w:i/>
                <w:iCs/>
                <w:sz w:val="24"/>
                <w:szCs w:val="24"/>
              </w:rPr>
              <w:t xml:space="preserve"> Jesus Picks a Team (Jesus Calls the Twelve) pg.</w:t>
            </w:r>
            <w:r w:rsidR="00FF0E03">
              <w:rPr>
                <w:i/>
                <w:iCs/>
                <w:sz w:val="24"/>
                <w:szCs w:val="24"/>
              </w:rPr>
              <w:t xml:space="preserve"> 52</w:t>
            </w:r>
          </w:p>
        </w:tc>
      </w:tr>
      <w:tr w:rsidR="00EC62A6" w14:paraId="5A791744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3E5C62" w14:textId="2DD45695" w:rsidR="00EC62A6" w:rsidRDefault="181C6960" w:rsidP="181C6960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 xml:space="preserve">October </w:t>
            </w:r>
            <w:r w:rsidR="00DA5D30">
              <w:rPr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D31E8" w14:textId="7AEB75C1" w:rsidR="00EC62A6" w:rsidRDefault="181C6960" w:rsidP="54EC55B8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3</w:t>
            </w:r>
            <w:r w:rsidRPr="181C6960">
              <w:rPr>
                <w:sz w:val="24"/>
                <w:szCs w:val="24"/>
                <w:vertAlign w:val="superscript"/>
              </w:rPr>
              <w:t>rd</w:t>
            </w:r>
            <w:r w:rsidRPr="181C6960">
              <w:rPr>
                <w:sz w:val="24"/>
                <w:szCs w:val="24"/>
              </w:rPr>
              <w:t xml:space="preserve"> Grade Bibles at </w:t>
            </w:r>
            <w:r w:rsidR="007E47D5">
              <w:rPr>
                <w:sz w:val="24"/>
                <w:szCs w:val="24"/>
              </w:rPr>
              <w:t>8:30</w:t>
            </w:r>
            <w:r w:rsidRPr="181C6960">
              <w:rPr>
                <w:sz w:val="24"/>
                <w:szCs w:val="24"/>
              </w:rPr>
              <w:t xml:space="preserve"> service</w:t>
            </w:r>
          </w:p>
          <w:p w14:paraId="49BC6E08" w14:textId="6454E7D8" w:rsidR="00431CC3" w:rsidRDefault="00431CC3" w:rsidP="54EC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  <w:r w:rsidRPr="00431CC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sing at </w:t>
            </w:r>
            <w:r w:rsidR="007E47D5">
              <w:rPr>
                <w:sz w:val="24"/>
                <w:szCs w:val="24"/>
              </w:rPr>
              <w:t>8:30</w:t>
            </w:r>
            <w:r>
              <w:rPr>
                <w:sz w:val="24"/>
                <w:szCs w:val="24"/>
              </w:rPr>
              <w:t xml:space="preserve"> service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F6EAD1" w14:textId="77777777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sz w:val="24"/>
                <w:szCs w:val="24"/>
              </w:rPr>
              <w:t>Mitten Tree Donations Start</w:t>
            </w:r>
          </w:p>
          <w:p w14:paraId="529B1543" w14:textId="3F6E028D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 xml:space="preserve"> </w:t>
            </w:r>
          </w:p>
          <w:p w14:paraId="3DEEC669" w14:textId="77777777" w:rsidR="00EC62A6" w:rsidRDefault="00EC62A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4F372" w14:textId="09C4821D" w:rsidR="00EC62A6" w:rsidRDefault="73690245" w:rsidP="00895CC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b/>
                <w:bCs/>
                <w:sz w:val="24"/>
                <w:szCs w:val="24"/>
              </w:rPr>
              <w:t xml:space="preserve">N-K </w:t>
            </w:r>
            <w:r w:rsidR="008B44D2">
              <w:rPr>
                <w:b/>
                <w:bCs/>
                <w:sz w:val="24"/>
                <w:szCs w:val="24"/>
              </w:rPr>
              <w:t>–</w:t>
            </w:r>
            <w:r w:rsidRPr="73690245">
              <w:rPr>
                <w:b/>
                <w:bCs/>
                <w:sz w:val="24"/>
                <w:szCs w:val="24"/>
              </w:rPr>
              <w:t xml:space="preserve"> </w:t>
            </w:r>
            <w:r w:rsidR="008B44D2">
              <w:rPr>
                <w:b/>
                <w:bCs/>
                <w:sz w:val="24"/>
                <w:szCs w:val="24"/>
              </w:rPr>
              <w:t>Abraham and Sarah’s Visitors</w:t>
            </w:r>
          </w:p>
          <w:p w14:paraId="2CDCDC3A" w14:textId="67662815" w:rsidR="00D43D48" w:rsidRPr="00D43D48" w:rsidRDefault="73690245" w:rsidP="73690245">
            <w:pPr>
              <w:snapToGri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73690245">
              <w:rPr>
                <w:i/>
                <w:iCs/>
                <w:sz w:val="24"/>
                <w:szCs w:val="24"/>
              </w:rPr>
              <w:t>1-4</w:t>
            </w:r>
            <w:r w:rsidRPr="73690245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Pr="73690245">
              <w:rPr>
                <w:i/>
                <w:iCs/>
                <w:sz w:val="24"/>
                <w:szCs w:val="24"/>
              </w:rPr>
              <w:t xml:space="preserve"> – </w:t>
            </w:r>
            <w:r w:rsidR="005F6F84">
              <w:rPr>
                <w:i/>
                <w:iCs/>
                <w:sz w:val="24"/>
                <w:szCs w:val="24"/>
              </w:rPr>
              <w:t>Through the Roof (Jesus Begins His Work) pg.</w:t>
            </w:r>
            <w:r w:rsidR="00FF0E03">
              <w:rPr>
                <w:i/>
                <w:iCs/>
                <w:sz w:val="24"/>
                <w:szCs w:val="24"/>
              </w:rPr>
              <w:t xml:space="preserve"> 65</w:t>
            </w:r>
          </w:p>
        </w:tc>
      </w:tr>
      <w:tr w:rsidR="00934473" w14:paraId="669D1F3E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EBA3D9" w14:textId="15A99FA0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 xml:space="preserve">October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218BE197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Prayer Pillows for 2-year old's at 10:45 service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2FC2E" w14:textId="6F5AD8EE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AD4AC" w14:textId="3A64B5B2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b/>
                <w:bCs/>
                <w:sz w:val="24"/>
                <w:szCs w:val="24"/>
              </w:rPr>
              <w:t xml:space="preserve">N-K </w:t>
            </w:r>
            <w:r w:rsidR="008B44D2">
              <w:rPr>
                <w:b/>
                <w:bCs/>
                <w:sz w:val="24"/>
                <w:szCs w:val="24"/>
              </w:rPr>
              <w:t>–</w:t>
            </w:r>
            <w:r w:rsidRPr="73690245">
              <w:rPr>
                <w:b/>
                <w:bCs/>
                <w:sz w:val="24"/>
                <w:szCs w:val="24"/>
              </w:rPr>
              <w:t xml:space="preserve"> </w:t>
            </w:r>
            <w:r w:rsidR="008B44D2">
              <w:rPr>
                <w:b/>
                <w:bCs/>
                <w:sz w:val="24"/>
                <w:szCs w:val="24"/>
              </w:rPr>
              <w:t>Isaac’s Blessing</w:t>
            </w:r>
            <w:r w:rsidRPr="73690245">
              <w:rPr>
                <w:sz w:val="24"/>
                <w:szCs w:val="24"/>
              </w:rPr>
              <w:t xml:space="preserve"> </w:t>
            </w:r>
          </w:p>
          <w:p w14:paraId="7E4754A4" w14:textId="0B5F56F1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i/>
                <w:iCs/>
                <w:sz w:val="24"/>
                <w:szCs w:val="24"/>
              </w:rPr>
              <w:t>1-4</w:t>
            </w:r>
            <w:r w:rsidRPr="73690245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Pr="73690245">
              <w:rPr>
                <w:i/>
                <w:iCs/>
                <w:sz w:val="24"/>
                <w:szCs w:val="24"/>
              </w:rPr>
              <w:t xml:space="preserve"> – </w:t>
            </w:r>
            <w:r w:rsidR="005F6F84">
              <w:rPr>
                <w:i/>
                <w:iCs/>
                <w:sz w:val="24"/>
                <w:szCs w:val="24"/>
              </w:rPr>
              <w:t>Sow What? (The Sower) pg.</w:t>
            </w:r>
            <w:r w:rsidR="00FF0E03">
              <w:rPr>
                <w:i/>
                <w:iCs/>
                <w:sz w:val="24"/>
                <w:szCs w:val="24"/>
              </w:rPr>
              <w:t xml:space="preserve"> 83</w:t>
            </w:r>
          </w:p>
        </w:tc>
      </w:tr>
      <w:tr w:rsidR="00934473" w14:paraId="50BD6D18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7BB942" w14:textId="1D038D44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October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30A769A0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9F31CB" w14:textId="469774C2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BE632" w14:textId="035A7466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b/>
                <w:bCs/>
                <w:sz w:val="24"/>
                <w:szCs w:val="24"/>
              </w:rPr>
              <w:t xml:space="preserve">N-K – </w:t>
            </w:r>
            <w:r w:rsidR="008B44D2">
              <w:rPr>
                <w:b/>
                <w:bCs/>
                <w:sz w:val="24"/>
                <w:szCs w:val="24"/>
              </w:rPr>
              <w:t>Free from Slavery</w:t>
            </w:r>
            <w:r w:rsidRPr="7369024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086804C" w14:textId="74CB6F75" w:rsidR="00934473" w:rsidRPr="00D43D48" w:rsidRDefault="00934473" w:rsidP="00934473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73690245">
              <w:rPr>
                <w:i/>
                <w:iCs/>
                <w:sz w:val="24"/>
                <w:szCs w:val="24"/>
              </w:rPr>
              <w:t>1-4</w:t>
            </w:r>
            <w:r w:rsidRPr="73690245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Pr="73690245">
              <w:rPr>
                <w:i/>
                <w:iCs/>
                <w:sz w:val="24"/>
                <w:szCs w:val="24"/>
              </w:rPr>
              <w:t xml:space="preserve"> – </w:t>
            </w:r>
            <w:r w:rsidR="005F6F84">
              <w:rPr>
                <w:i/>
                <w:iCs/>
                <w:sz w:val="24"/>
                <w:szCs w:val="24"/>
              </w:rPr>
              <w:t>Counting Sheep (The Lost Sheep) pg.</w:t>
            </w:r>
            <w:r w:rsidR="00FF0E03">
              <w:rPr>
                <w:i/>
                <w:iCs/>
                <w:sz w:val="24"/>
                <w:szCs w:val="24"/>
              </w:rPr>
              <w:t xml:space="preserve"> 96</w:t>
            </w:r>
          </w:p>
        </w:tc>
      </w:tr>
      <w:tr w:rsidR="00934473" w14:paraId="4388E4FE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CB48DE" w14:textId="73A90DAA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October 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24C4E75E" w:rsidR="00934473" w:rsidRDefault="00934473" w:rsidP="00934473">
            <w:pPr>
              <w:snapToGrid w:val="0"/>
              <w:spacing w:after="0" w:line="240" w:lineRule="auto"/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N-K sing at 8:30 service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86C05" w14:textId="0B411242" w:rsidR="00934473" w:rsidRDefault="008B44D2" w:rsidP="0093447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Cookies with Grandparents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A9C17" w14:textId="1287D947" w:rsidR="00934473" w:rsidRDefault="00934473" w:rsidP="0093447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b/>
                <w:bCs/>
                <w:sz w:val="24"/>
                <w:szCs w:val="24"/>
              </w:rPr>
              <w:t xml:space="preserve">N-K </w:t>
            </w:r>
            <w:r w:rsidR="008B44D2">
              <w:rPr>
                <w:b/>
                <w:bCs/>
                <w:sz w:val="24"/>
                <w:szCs w:val="24"/>
              </w:rPr>
              <w:t>–</w:t>
            </w:r>
            <w:r w:rsidRPr="73690245">
              <w:rPr>
                <w:b/>
                <w:bCs/>
                <w:sz w:val="24"/>
                <w:szCs w:val="24"/>
              </w:rPr>
              <w:t xml:space="preserve"> </w:t>
            </w:r>
            <w:r w:rsidR="008B44D2">
              <w:rPr>
                <w:b/>
                <w:bCs/>
                <w:sz w:val="24"/>
                <w:szCs w:val="24"/>
              </w:rPr>
              <w:t>The Red Sea</w:t>
            </w:r>
          </w:p>
          <w:p w14:paraId="60E619CF" w14:textId="07C96E66" w:rsidR="00934473" w:rsidRPr="00D43D48" w:rsidRDefault="00934473" w:rsidP="00934473">
            <w:pPr>
              <w:snapToGri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73690245">
              <w:rPr>
                <w:i/>
                <w:iCs/>
                <w:sz w:val="24"/>
                <w:szCs w:val="24"/>
              </w:rPr>
              <w:t>1-4</w:t>
            </w:r>
            <w:r w:rsidRPr="73690245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Pr="73690245">
              <w:rPr>
                <w:i/>
                <w:iCs/>
                <w:sz w:val="24"/>
                <w:szCs w:val="24"/>
              </w:rPr>
              <w:t xml:space="preserve"> – </w:t>
            </w:r>
            <w:r w:rsidR="005F6F84">
              <w:rPr>
                <w:i/>
                <w:iCs/>
                <w:sz w:val="24"/>
                <w:szCs w:val="24"/>
              </w:rPr>
              <w:t>A Pigsty and a Party (The Lost Son) pg.</w:t>
            </w:r>
            <w:r w:rsidR="00FF0E03">
              <w:rPr>
                <w:i/>
                <w:iCs/>
                <w:sz w:val="24"/>
                <w:szCs w:val="24"/>
              </w:rPr>
              <w:t xml:space="preserve">108 </w:t>
            </w:r>
          </w:p>
        </w:tc>
      </w:tr>
      <w:tr w:rsidR="00934473" w14:paraId="01F32D8F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42E9F" w14:textId="1A9262B5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29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476AAA5F" w:rsidR="00934473" w:rsidRDefault="00934473" w:rsidP="00934473">
            <w:pPr>
              <w:snapToGrid w:val="0"/>
              <w:spacing w:after="0" w:line="240" w:lineRule="auto"/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  <w:r w:rsidRPr="00F4020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sing at 8:30 service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99056E" w14:textId="01EA356B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130ED" w14:textId="0126F821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b/>
                <w:bCs/>
                <w:sz w:val="24"/>
                <w:szCs w:val="24"/>
              </w:rPr>
              <w:t xml:space="preserve">N-K – </w:t>
            </w:r>
            <w:r w:rsidR="008B44D2">
              <w:rPr>
                <w:b/>
                <w:bCs/>
                <w:sz w:val="24"/>
                <w:szCs w:val="24"/>
              </w:rPr>
              <w:t>The Ten Commandments</w:t>
            </w:r>
          </w:p>
          <w:p w14:paraId="49CB81BD" w14:textId="5DCBEF5F" w:rsidR="00934473" w:rsidRPr="00D43D48" w:rsidRDefault="00934473" w:rsidP="00934473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73690245">
              <w:rPr>
                <w:i/>
                <w:iCs/>
                <w:sz w:val="24"/>
                <w:szCs w:val="24"/>
              </w:rPr>
              <w:t>1-4</w:t>
            </w:r>
            <w:r w:rsidRPr="73690245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Pr="73690245">
              <w:rPr>
                <w:i/>
                <w:iCs/>
                <w:sz w:val="24"/>
                <w:szCs w:val="24"/>
              </w:rPr>
              <w:t xml:space="preserve"> – </w:t>
            </w:r>
            <w:r w:rsidR="005F6F84">
              <w:rPr>
                <w:i/>
                <w:iCs/>
                <w:sz w:val="24"/>
                <w:szCs w:val="24"/>
              </w:rPr>
              <w:t>Full House (The Great Banquet) pg.</w:t>
            </w:r>
            <w:r w:rsidR="00FF0E03">
              <w:rPr>
                <w:i/>
                <w:iCs/>
                <w:sz w:val="24"/>
                <w:szCs w:val="24"/>
              </w:rPr>
              <w:t xml:space="preserve"> 122</w:t>
            </w:r>
          </w:p>
        </w:tc>
      </w:tr>
      <w:tr w:rsidR="00934473" w14:paraId="31E6CAC0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3D1B61" w14:textId="70A0D129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 xml:space="preserve">November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7777777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27173D" w14:textId="110FF7F5" w:rsidR="00934473" w:rsidRDefault="00934473" w:rsidP="0093447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Daylight Saving Ends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7B882" w14:textId="0659C745" w:rsidR="00934473" w:rsidRDefault="00934473" w:rsidP="0093447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b/>
                <w:bCs/>
                <w:sz w:val="24"/>
                <w:szCs w:val="24"/>
              </w:rPr>
              <w:t xml:space="preserve">N-K </w:t>
            </w:r>
            <w:r w:rsidR="008B44D2">
              <w:rPr>
                <w:b/>
                <w:bCs/>
                <w:sz w:val="24"/>
                <w:szCs w:val="24"/>
              </w:rPr>
              <w:t>–</w:t>
            </w:r>
            <w:r w:rsidRPr="73690245">
              <w:rPr>
                <w:b/>
                <w:bCs/>
                <w:sz w:val="24"/>
                <w:szCs w:val="24"/>
              </w:rPr>
              <w:t xml:space="preserve"> </w:t>
            </w:r>
            <w:r w:rsidR="008B44D2">
              <w:rPr>
                <w:b/>
                <w:bCs/>
                <w:sz w:val="24"/>
                <w:szCs w:val="24"/>
              </w:rPr>
              <w:t>The Battle of Jericho</w:t>
            </w:r>
          </w:p>
          <w:p w14:paraId="42244EFE" w14:textId="3C2A19EB" w:rsidR="00934473" w:rsidRPr="00D43D48" w:rsidRDefault="00934473" w:rsidP="00934473">
            <w:pPr>
              <w:snapToGri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73690245">
              <w:rPr>
                <w:i/>
                <w:iCs/>
                <w:sz w:val="24"/>
                <w:szCs w:val="24"/>
              </w:rPr>
              <w:t>1-4</w:t>
            </w:r>
            <w:r w:rsidRPr="73690245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Pr="73690245">
              <w:rPr>
                <w:i/>
                <w:iCs/>
                <w:sz w:val="24"/>
                <w:szCs w:val="24"/>
              </w:rPr>
              <w:t xml:space="preserve"> – </w:t>
            </w:r>
            <w:r w:rsidR="005F6F84">
              <w:rPr>
                <w:i/>
                <w:iCs/>
                <w:sz w:val="24"/>
                <w:szCs w:val="24"/>
              </w:rPr>
              <w:t>Won’t You Be My Neighbor? (The Good Samaritan) pg.</w:t>
            </w:r>
            <w:r w:rsidR="00FF0E03">
              <w:rPr>
                <w:i/>
                <w:iCs/>
                <w:sz w:val="24"/>
                <w:szCs w:val="24"/>
              </w:rPr>
              <w:t xml:space="preserve"> 137</w:t>
            </w:r>
          </w:p>
        </w:tc>
      </w:tr>
      <w:tr w:rsidR="00934473" w14:paraId="6EDDF3AE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9C62A1" w14:textId="5F9B6042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November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51622900" w:rsidR="00934473" w:rsidRDefault="00934473" w:rsidP="00934473">
            <w:pPr>
              <w:spacing w:after="0" w:line="240" w:lineRule="auto"/>
              <w:ind w:left="-18"/>
              <w:rPr>
                <w:sz w:val="24"/>
                <w:szCs w:val="24"/>
              </w:rPr>
            </w:pPr>
            <w:r w:rsidRPr="73690245">
              <w:rPr>
                <w:sz w:val="24"/>
                <w:szCs w:val="24"/>
              </w:rPr>
              <w:t>N-K sing at 10:45 service</w:t>
            </w:r>
          </w:p>
          <w:p w14:paraId="3461D779" w14:textId="77777777" w:rsidR="00934473" w:rsidRDefault="00934473" w:rsidP="0093447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F2D8B6" w14:textId="608A536A" w:rsidR="00934473" w:rsidRDefault="00934473" w:rsidP="0093447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EFB6B" w14:textId="48AEABF4" w:rsidR="00934473" w:rsidRDefault="00934473" w:rsidP="0093447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b/>
                <w:bCs/>
                <w:sz w:val="24"/>
                <w:szCs w:val="24"/>
              </w:rPr>
              <w:t xml:space="preserve">N-K – </w:t>
            </w:r>
            <w:r w:rsidR="008B44D2">
              <w:rPr>
                <w:b/>
                <w:bCs/>
                <w:sz w:val="24"/>
                <w:szCs w:val="24"/>
              </w:rPr>
              <w:t>Naomi and Ruth</w:t>
            </w:r>
          </w:p>
          <w:p w14:paraId="1C92B62D" w14:textId="273F4FEE" w:rsidR="00934473" w:rsidRPr="00D43D48" w:rsidRDefault="00934473" w:rsidP="00934473">
            <w:pPr>
              <w:snapToGri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73690245">
              <w:rPr>
                <w:i/>
                <w:iCs/>
                <w:sz w:val="24"/>
                <w:szCs w:val="24"/>
              </w:rPr>
              <w:t>1-4</w:t>
            </w:r>
            <w:r w:rsidRPr="73690245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Pr="73690245">
              <w:rPr>
                <w:i/>
                <w:iCs/>
                <w:sz w:val="24"/>
                <w:szCs w:val="24"/>
              </w:rPr>
              <w:t xml:space="preserve"> – </w:t>
            </w:r>
            <w:r w:rsidR="005F6F84">
              <w:rPr>
                <w:i/>
                <w:iCs/>
                <w:sz w:val="24"/>
                <w:szCs w:val="24"/>
              </w:rPr>
              <w:t xml:space="preserve">You Can’t Take It </w:t>
            </w:r>
            <w:proofErr w:type="gramStart"/>
            <w:r w:rsidR="005F6F84">
              <w:rPr>
                <w:i/>
                <w:iCs/>
                <w:sz w:val="24"/>
                <w:szCs w:val="24"/>
              </w:rPr>
              <w:t>With</w:t>
            </w:r>
            <w:proofErr w:type="gramEnd"/>
            <w:r w:rsidR="005F6F84">
              <w:rPr>
                <w:i/>
                <w:iCs/>
                <w:sz w:val="24"/>
                <w:szCs w:val="24"/>
              </w:rPr>
              <w:t xml:space="preserve"> You (The Rich Fool) pg.</w:t>
            </w:r>
            <w:r w:rsidR="00FF0E03">
              <w:rPr>
                <w:i/>
                <w:iCs/>
                <w:sz w:val="24"/>
                <w:szCs w:val="24"/>
              </w:rPr>
              <w:t xml:space="preserve"> 151</w:t>
            </w:r>
          </w:p>
        </w:tc>
      </w:tr>
      <w:tr w:rsidR="00934473" w14:paraId="776C4003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6B2A1F" w14:textId="71AFEF72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lastRenderedPageBreak/>
              <w:t xml:space="preserve">November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B78278" w14:textId="44DC9DA5" w:rsidR="00934473" w:rsidRDefault="00934473" w:rsidP="0093447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C39945" w14:textId="2E4EAD84" w:rsidR="00934473" w:rsidRDefault="00934473" w:rsidP="0093447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D64D9" w14:textId="5F52F973" w:rsidR="00934473" w:rsidRPr="00D43D48" w:rsidRDefault="00934473" w:rsidP="0093447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b/>
                <w:bCs/>
                <w:sz w:val="24"/>
                <w:szCs w:val="24"/>
              </w:rPr>
              <w:t xml:space="preserve">N-K – </w:t>
            </w:r>
            <w:r w:rsidR="008B44D2">
              <w:rPr>
                <w:b/>
                <w:bCs/>
                <w:sz w:val="24"/>
                <w:szCs w:val="24"/>
              </w:rPr>
              <w:t>David and Goliath</w:t>
            </w:r>
          </w:p>
          <w:p w14:paraId="2C401DE9" w14:textId="5DF32A3E" w:rsidR="00934473" w:rsidRPr="00D43D48" w:rsidRDefault="00934473" w:rsidP="00934473">
            <w:pPr>
              <w:snapToGri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73690245">
              <w:rPr>
                <w:i/>
                <w:iCs/>
                <w:sz w:val="24"/>
                <w:szCs w:val="24"/>
              </w:rPr>
              <w:t>1-4</w:t>
            </w:r>
            <w:r w:rsidRPr="73690245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Pr="73690245">
              <w:rPr>
                <w:i/>
                <w:iCs/>
                <w:sz w:val="24"/>
                <w:szCs w:val="24"/>
              </w:rPr>
              <w:t xml:space="preserve"> – </w:t>
            </w:r>
            <w:r w:rsidR="005F6F84">
              <w:rPr>
                <w:i/>
                <w:iCs/>
                <w:sz w:val="24"/>
                <w:szCs w:val="24"/>
              </w:rPr>
              <w:t>The Bragger and the Beggar (The Pharisee and the Tax Collector) pg.</w:t>
            </w:r>
            <w:r w:rsidR="00FF0E03">
              <w:rPr>
                <w:i/>
                <w:iCs/>
                <w:sz w:val="24"/>
                <w:szCs w:val="24"/>
              </w:rPr>
              <w:t xml:space="preserve"> 165</w:t>
            </w:r>
            <w:r w:rsidR="005F6F84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34473" w14:paraId="775F0C45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0AE199" w14:textId="6172C1D7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November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BBA161" w14:textId="77777777" w:rsidR="00934473" w:rsidRDefault="00934473" w:rsidP="009344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NO CLASS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2A58CF" w14:textId="77777777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Thanksgiving Weekend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8695B" w14:textId="276E784C" w:rsidR="00934473" w:rsidRDefault="00934473" w:rsidP="009344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NO CLASS</w:t>
            </w:r>
          </w:p>
        </w:tc>
      </w:tr>
      <w:tr w:rsidR="00934473" w14:paraId="5D6572C6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46FC73" w14:textId="66F75CB6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 xml:space="preserve">December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62CB0E" w14:textId="3546B457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Program Practice upstairs (1-5)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29B04C" w14:textId="77777777" w:rsidR="00934473" w:rsidRDefault="00934473" w:rsidP="0093447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sz w:val="24"/>
                <w:szCs w:val="24"/>
              </w:rPr>
              <w:t>Mitten Tree Donations End</w:t>
            </w:r>
          </w:p>
          <w:p w14:paraId="34CE0A41" w14:textId="3F131D56" w:rsidR="008B44D2" w:rsidRDefault="008B44D2" w:rsidP="0093447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 starts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D5C13" w14:textId="3AF9FE8C" w:rsidR="00934473" w:rsidRDefault="00934473" w:rsidP="0093447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b/>
                <w:bCs/>
                <w:sz w:val="24"/>
                <w:szCs w:val="24"/>
              </w:rPr>
              <w:t xml:space="preserve">N-K – </w:t>
            </w:r>
            <w:r w:rsidR="008B44D2">
              <w:rPr>
                <w:b/>
                <w:bCs/>
                <w:sz w:val="24"/>
                <w:szCs w:val="24"/>
              </w:rPr>
              <w:t>Elijah and the Widow</w:t>
            </w:r>
          </w:p>
          <w:p w14:paraId="18C5C579" w14:textId="1229A7D8" w:rsidR="00934473" w:rsidRPr="00D43D48" w:rsidRDefault="00934473" w:rsidP="00934473">
            <w:pPr>
              <w:snapToGri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73690245">
              <w:rPr>
                <w:i/>
                <w:iCs/>
                <w:sz w:val="24"/>
                <w:szCs w:val="24"/>
              </w:rPr>
              <w:t>1-4</w:t>
            </w:r>
            <w:r w:rsidRPr="73690245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Pr="73690245">
              <w:rPr>
                <w:i/>
                <w:iCs/>
                <w:sz w:val="24"/>
                <w:szCs w:val="24"/>
              </w:rPr>
              <w:t xml:space="preserve"> – NO LESSON – Program practice</w:t>
            </w:r>
          </w:p>
        </w:tc>
      </w:tr>
      <w:tr w:rsidR="00934473" w14:paraId="6C0A0CB7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41C28E" w14:textId="0C283DA6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December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B9B3DC" w14:textId="01506B6B" w:rsidR="00934473" w:rsidRPr="0058692D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Program Practice upstairs (N-K)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EBF3C5" w14:textId="77777777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FC4FE" w14:textId="77777777" w:rsidR="00934473" w:rsidRDefault="005F6F84" w:rsidP="009344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</w:t>
            </w:r>
            <w:r w:rsidR="00934473" w:rsidRPr="73690245">
              <w:rPr>
                <w:sz w:val="24"/>
                <w:szCs w:val="24"/>
              </w:rPr>
              <w:t>Program practice</w:t>
            </w:r>
          </w:p>
          <w:p w14:paraId="6D98A12B" w14:textId="36BC49B2" w:rsidR="00FF0E03" w:rsidRPr="00FF0E03" w:rsidRDefault="00FF0E03" w:rsidP="009344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Christmas lesson</w:t>
            </w:r>
          </w:p>
        </w:tc>
      </w:tr>
      <w:tr w:rsidR="00934473" w14:paraId="02968F77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D90AB5" w14:textId="4FB43149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 xml:space="preserve">December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E5C16" w14:textId="7FFEAA40" w:rsidR="00934473" w:rsidRDefault="00934473" w:rsidP="009344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PROGRAM practice – ALL</w:t>
            </w:r>
          </w:p>
          <w:p w14:paraId="404DB8B3" w14:textId="63EB47E3" w:rsidR="00934473" w:rsidRDefault="00934473" w:rsidP="009344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pm – Christmas Program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46DB82" w14:textId="43D865B3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Cookie Walk (9:30 – 10:45)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30A3C" w14:textId="77777777" w:rsidR="00FF0E03" w:rsidRDefault="00934473" w:rsidP="009344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PLANNED LESSON</w:t>
            </w:r>
            <w:r w:rsidR="00FF0E03">
              <w:rPr>
                <w:sz w:val="24"/>
                <w:szCs w:val="24"/>
              </w:rPr>
              <w:t xml:space="preserve">  </w:t>
            </w:r>
          </w:p>
          <w:p w14:paraId="37011E46" w14:textId="547EDBCC" w:rsidR="00934473" w:rsidRPr="00FF0E03" w:rsidRDefault="00FF0E03" w:rsidP="00934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Christmas lesson/craft</w:t>
            </w:r>
          </w:p>
        </w:tc>
      </w:tr>
      <w:tr w:rsidR="00934473" w14:paraId="50733BDF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619ED1" w14:textId="253D4349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December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FAB417" w14:textId="77777777" w:rsidR="00934473" w:rsidRDefault="00934473" w:rsidP="009344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NO CLASS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6FE989" w14:textId="77777777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Christmas break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8BCF8" w14:textId="46E62ABF" w:rsidR="00934473" w:rsidRDefault="00934473" w:rsidP="009344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73690245">
              <w:rPr>
                <w:sz w:val="24"/>
                <w:szCs w:val="24"/>
              </w:rPr>
              <w:t>NO CLASS</w:t>
            </w:r>
          </w:p>
        </w:tc>
      </w:tr>
      <w:tr w:rsidR="00934473" w14:paraId="2774B4E4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E2EDBC" w14:textId="7E907930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31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1DA7F5" w14:textId="77777777" w:rsidR="00934473" w:rsidRDefault="00934473" w:rsidP="009344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NO CLASS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49E8C0" w14:textId="2A9F648B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Christmas break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863F9" w14:textId="66B5F3FF" w:rsidR="00934473" w:rsidRDefault="00934473" w:rsidP="0093447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NO CLASS</w:t>
            </w:r>
          </w:p>
        </w:tc>
      </w:tr>
      <w:tr w:rsidR="00934473" w14:paraId="46EB1F89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5C61B8" w14:textId="3ED046FC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 xml:space="preserve">January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97CC1D" w14:textId="77777777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0FFD37" w14:textId="06326F91" w:rsidR="00934473" w:rsidRDefault="00934473" w:rsidP="00934473">
            <w:pPr>
              <w:tabs>
                <w:tab w:val="left" w:pos="747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5B336" w14:textId="3E1803B2" w:rsidR="00934473" w:rsidRDefault="00934473" w:rsidP="00934473">
            <w:pPr>
              <w:tabs>
                <w:tab w:val="left" w:pos="7470"/>
              </w:tabs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b/>
                <w:bCs/>
                <w:sz w:val="24"/>
                <w:szCs w:val="24"/>
              </w:rPr>
              <w:t xml:space="preserve">N-K </w:t>
            </w:r>
            <w:r w:rsidR="005F6F84">
              <w:rPr>
                <w:b/>
                <w:bCs/>
                <w:sz w:val="24"/>
                <w:szCs w:val="24"/>
              </w:rPr>
              <w:t>–</w:t>
            </w:r>
            <w:r w:rsidRPr="73690245">
              <w:rPr>
                <w:b/>
                <w:bCs/>
                <w:sz w:val="24"/>
                <w:szCs w:val="24"/>
              </w:rPr>
              <w:t xml:space="preserve"> </w:t>
            </w:r>
            <w:r w:rsidR="005F6F84">
              <w:rPr>
                <w:b/>
                <w:bCs/>
                <w:sz w:val="24"/>
                <w:szCs w:val="24"/>
              </w:rPr>
              <w:t>Jonah and the Big Fish</w:t>
            </w:r>
          </w:p>
          <w:p w14:paraId="5EF52897" w14:textId="7981C373" w:rsidR="00934473" w:rsidRPr="00D43D48" w:rsidRDefault="00934473" w:rsidP="00934473">
            <w:pPr>
              <w:tabs>
                <w:tab w:val="left" w:pos="7470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73690245">
              <w:rPr>
                <w:i/>
                <w:iCs/>
                <w:sz w:val="24"/>
                <w:szCs w:val="24"/>
              </w:rPr>
              <w:t>1-4</w:t>
            </w:r>
            <w:r w:rsidRPr="73690245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Pr="73690245">
              <w:rPr>
                <w:i/>
                <w:iCs/>
                <w:sz w:val="24"/>
                <w:szCs w:val="24"/>
              </w:rPr>
              <w:t xml:space="preserve"> – </w:t>
            </w:r>
            <w:r w:rsidR="005F6F84">
              <w:rPr>
                <w:i/>
                <w:iCs/>
                <w:sz w:val="24"/>
                <w:szCs w:val="24"/>
              </w:rPr>
              <w:t xml:space="preserve">Here Comes the Groom (The Ten Virgins) pg. </w:t>
            </w:r>
            <w:r w:rsidR="00FF0E03">
              <w:rPr>
                <w:i/>
                <w:iCs/>
                <w:sz w:val="24"/>
                <w:szCs w:val="24"/>
              </w:rPr>
              <w:t>180</w:t>
            </w:r>
          </w:p>
        </w:tc>
      </w:tr>
      <w:tr w:rsidR="00934473" w14:paraId="31A1DBB3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C6D7FD" w14:textId="4C1EE7DF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January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99379" w14:textId="77777777" w:rsidR="00934473" w:rsidRDefault="00934473" w:rsidP="0093447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BA0E63" w14:textId="3E0DB23B" w:rsidR="00934473" w:rsidRDefault="00934473" w:rsidP="0093447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215D08CD">
              <w:rPr>
                <w:sz w:val="24"/>
                <w:szCs w:val="24"/>
              </w:rPr>
              <w:t>5</w:t>
            </w:r>
            <w:r w:rsidRPr="215D08CD">
              <w:rPr>
                <w:sz w:val="24"/>
                <w:szCs w:val="24"/>
                <w:vertAlign w:val="superscript"/>
              </w:rPr>
              <w:t>th</w:t>
            </w:r>
            <w:r w:rsidRPr="215D08CD">
              <w:rPr>
                <w:sz w:val="24"/>
                <w:szCs w:val="24"/>
              </w:rPr>
              <w:t xml:space="preserve"> grade with Pastor to kick off Holy Communion lessons</w:t>
            </w:r>
          </w:p>
          <w:p w14:paraId="1643BA55" w14:textId="09D4965C" w:rsidR="00934473" w:rsidRDefault="00934473" w:rsidP="0093447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70B93" w14:textId="49A5FB70" w:rsidR="00934473" w:rsidRDefault="00934473" w:rsidP="0093447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b/>
                <w:bCs/>
                <w:sz w:val="24"/>
                <w:szCs w:val="24"/>
              </w:rPr>
              <w:t xml:space="preserve">N-K – </w:t>
            </w:r>
            <w:r w:rsidR="005F6F84">
              <w:rPr>
                <w:b/>
                <w:bCs/>
                <w:sz w:val="24"/>
                <w:szCs w:val="24"/>
              </w:rPr>
              <w:t>A Child Called Immanuel</w:t>
            </w:r>
          </w:p>
          <w:p w14:paraId="68874502" w14:textId="20AD56B8" w:rsidR="00934473" w:rsidRPr="00D43D48" w:rsidRDefault="00934473" w:rsidP="00934473">
            <w:pPr>
              <w:snapToGri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73690245">
              <w:rPr>
                <w:i/>
                <w:iCs/>
                <w:sz w:val="24"/>
                <w:szCs w:val="24"/>
              </w:rPr>
              <w:t>1-4</w:t>
            </w:r>
            <w:r w:rsidRPr="73690245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Pr="73690245">
              <w:rPr>
                <w:i/>
                <w:iCs/>
                <w:sz w:val="24"/>
                <w:szCs w:val="24"/>
              </w:rPr>
              <w:t xml:space="preserve"> – (new book) </w:t>
            </w:r>
            <w:r w:rsidR="005F6F84">
              <w:rPr>
                <w:i/>
                <w:iCs/>
                <w:sz w:val="24"/>
                <w:szCs w:val="24"/>
              </w:rPr>
              <w:t>Walkin’ On Water (Jesus Walks on the Water) pg.</w:t>
            </w:r>
            <w:r w:rsidR="00FF0E03">
              <w:rPr>
                <w:i/>
                <w:iCs/>
                <w:sz w:val="24"/>
                <w:szCs w:val="24"/>
              </w:rPr>
              <w:t xml:space="preserve"> 19</w:t>
            </w:r>
          </w:p>
        </w:tc>
      </w:tr>
      <w:tr w:rsidR="00934473" w14:paraId="60EBA4AB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DA158C" w14:textId="4A4F486C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January 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F91169" w14:textId="053F48D7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N-K sing at 10:45 service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E9F23F" w14:textId="2E7B4805" w:rsidR="00934473" w:rsidRDefault="00934473" w:rsidP="0093447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sz w:val="24"/>
                <w:szCs w:val="24"/>
              </w:rPr>
              <w:t>5</w:t>
            </w:r>
            <w:r w:rsidRPr="73690245">
              <w:rPr>
                <w:sz w:val="24"/>
                <w:szCs w:val="24"/>
                <w:vertAlign w:val="superscript"/>
              </w:rPr>
              <w:t>th</w:t>
            </w:r>
            <w:r w:rsidRPr="73690245">
              <w:rPr>
                <w:sz w:val="24"/>
                <w:szCs w:val="24"/>
              </w:rPr>
              <w:t xml:space="preserve"> graders visit sacristy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20686" w14:textId="1E964547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b/>
                <w:bCs/>
                <w:sz w:val="24"/>
                <w:szCs w:val="24"/>
              </w:rPr>
              <w:t xml:space="preserve">N-K – </w:t>
            </w:r>
            <w:r w:rsidR="005F6F84">
              <w:rPr>
                <w:b/>
                <w:bCs/>
                <w:sz w:val="24"/>
                <w:szCs w:val="24"/>
              </w:rPr>
              <w:t>Angels Visit</w:t>
            </w:r>
          </w:p>
          <w:p w14:paraId="6351B7D5" w14:textId="2451BD7A" w:rsidR="00934473" w:rsidRPr="00D43D48" w:rsidRDefault="00934473" w:rsidP="00934473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73690245">
              <w:rPr>
                <w:i/>
                <w:iCs/>
                <w:sz w:val="24"/>
                <w:szCs w:val="24"/>
              </w:rPr>
              <w:t>1-4</w:t>
            </w:r>
            <w:r w:rsidRPr="73690245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Pr="73690245">
              <w:rPr>
                <w:i/>
                <w:iCs/>
                <w:sz w:val="24"/>
                <w:szCs w:val="24"/>
              </w:rPr>
              <w:t xml:space="preserve"> – </w:t>
            </w:r>
            <w:r w:rsidR="005F6F84">
              <w:rPr>
                <w:i/>
                <w:iCs/>
                <w:sz w:val="24"/>
                <w:szCs w:val="24"/>
              </w:rPr>
              <w:t>Poolside Rescue (Healing at the Pool) pg.</w:t>
            </w:r>
            <w:r w:rsidR="00FF0E03">
              <w:rPr>
                <w:i/>
                <w:iCs/>
                <w:sz w:val="24"/>
                <w:szCs w:val="24"/>
              </w:rPr>
              <w:t xml:space="preserve"> 36</w:t>
            </w:r>
          </w:p>
        </w:tc>
      </w:tr>
      <w:tr w:rsidR="00934473" w14:paraId="65DF7AC8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02104A" w14:textId="5DA408B3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 xml:space="preserve">January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72F646" w14:textId="5597D556" w:rsidR="00934473" w:rsidRDefault="00934473" w:rsidP="00934473">
            <w:pPr>
              <w:spacing w:after="0" w:line="240" w:lineRule="auto"/>
              <w:ind w:left="347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1D8358" w14:textId="405D892A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215D08CD">
              <w:rPr>
                <w:sz w:val="24"/>
                <w:szCs w:val="24"/>
              </w:rPr>
              <w:t xml:space="preserve">Annual Meeting </w:t>
            </w:r>
            <w:r>
              <w:rPr>
                <w:sz w:val="24"/>
                <w:szCs w:val="24"/>
              </w:rPr>
              <w:t>during Sunday School time</w:t>
            </w:r>
          </w:p>
          <w:p w14:paraId="06B4C7D4" w14:textId="742A914B" w:rsidR="00934473" w:rsidRDefault="00934473" w:rsidP="0093447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73690245">
              <w:rPr>
                <w:b/>
                <w:bCs/>
                <w:sz w:val="24"/>
                <w:szCs w:val="24"/>
              </w:rPr>
              <w:t>NO LESSONS or CLASS</w:t>
            </w:r>
          </w:p>
          <w:p w14:paraId="59DFEE0B" w14:textId="49ACD6AF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9C610" w14:textId="07D26569" w:rsidR="00934473" w:rsidRPr="005D6730" w:rsidRDefault="00934473" w:rsidP="00934473">
            <w:pPr>
              <w:spacing w:after="0" w:line="240" w:lineRule="auto"/>
              <w:rPr>
                <w:i/>
                <w:iCs/>
                <w:strike/>
                <w:sz w:val="24"/>
                <w:szCs w:val="24"/>
              </w:rPr>
            </w:pPr>
          </w:p>
        </w:tc>
      </w:tr>
      <w:tr w:rsidR="00934473" w14:paraId="073CCEB6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816812" w14:textId="77781049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 xml:space="preserve">February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CE6F91" w14:textId="3CE039A8" w:rsidR="00934473" w:rsidRDefault="00934473" w:rsidP="0093447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  <w:r w:rsidRPr="00F4020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sing at 10:45 service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093D01" w14:textId="642940E0" w:rsidR="00934473" w:rsidRDefault="00DD5B81" w:rsidP="00DD5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Donuts with Dads</w:t>
            </w:r>
          </w:p>
          <w:p w14:paraId="775387D3" w14:textId="77777777" w:rsidR="00934473" w:rsidRDefault="00934473" w:rsidP="0093447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61CDCEAD" w14:textId="6976381C" w:rsidR="00934473" w:rsidRDefault="00934473" w:rsidP="0093447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AFBA7" w14:textId="3805A0B9" w:rsidR="00934473" w:rsidRDefault="00934473" w:rsidP="0093447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b/>
                <w:bCs/>
                <w:sz w:val="24"/>
                <w:szCs w:val="24"/>
              </w:rPr>
              <w:t xml:space="preserve">N-K – </w:t>
            </w:r>
            <w:r w:rsidR="005F6F84">
              <w:rPr>
                <w:b/>
                <w:bCs/>
                <w:sz w:val="24"/>
                <w:szCs w:val="24"/>
              </w:rPr>
              <w:t>Jesus is Born</w:t>
            </w:r>
          </w:p>
          <w:p w14:paraId="79AD6DBD" w14:textId="7E62E308" w:rsidR="00934473" w:rsidRPr="005D6730" w:rsidRDefault="00934473" w:rsidP="00934473">
            <w:pPr>
              <w:snapToGri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73690245">
              <w:rPr>
                <w:i/>
                <w:iCs/>
                <w:sz w:val="24"/>
                <w:szCs w:val="24"/>
              </w:rPr>
              <w:t>1-4</w:t>
            </w:r>
            <w:r w:rsidRPr="73690245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Pr="73690245">
              <w:rPr>
                <w:i/>
                <w:iCs/>
                <w:sz w:val="24"/>
                <w:szCs w:val="24"/>
              </w:rPr>
              <w:t xml:space="preserve"> – </w:t>
            </w:r>
            <w:r w:rsidR="006B2A5C">
              <w:rPr>
                <w:i/>
                <w:iCs/>
                <w:sz w:val="24"/>
                <w:szCs w:val="24"/>
              </w:rPr>
              <w:t>Time to Wake Up! (Jesus and Lazarus) pg.</w:t>
            </w:r>
            <w:r w:rsidR="00FF0E03">
              <w:rPr>
                <w:i/>
                <w:iCs/>
                <w:sz w:val="24"/>
                <w:szCs w:val="24"/>
              </w:rPr>
              <w:t xml:space="preserve"> 51</w:t>
            </w:r>
          </w:p>
        </w:tc>
      </w:tr>
      <w:tr w:rsidR="00934473" w14:paraId="254F482A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F3DD1E" w14:textId="620245C7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February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6E1AA1" w14:textId="77777777" w:rsidR="00934473" w:rsidRDefault="00934473" w:rsidP="0093447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Super Giving Sunday</w:t>
            </w:r>
          </w:p>
          <w:p w14:paraId="53253796" w14:textId="025745E6" w:rsidR="00934473" w:rsidRDefault="00934473" w:rsidP="0093447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902C60" w14:textId="2F8AF66E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</w:p>
          <w:p w14:paraId="6BB9E253" w14:textId="32830A4D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1BBF2" w14:textId="1E63584D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b/>
                <w:bCs/>
                <w:sz w:val="24"/>
                <w:szCs w:val="24"/>
              </w:rPr>
              <w:t xml:space="preserve">N-K – </w:t>
            </w:r>
            <w:r w:rsidR="005F6F84">
              <w:rPr>
                <w:b/>
                <w:bCs/>
                <w:sz w:val="24"/>
                <w:szCs w:val="24"/>
              </w:rPr>
              <w:t>Wise Men</w:t>
            </w:r>
          </w:p>
          <w:p w14:paraId="5D59DEAA" w14:textId="74C6BB67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i/>
                <w:iCs/>
                <w:sz w:val="24"/>
                <w:szCs w:val="24"/>
              </w:rPr>
              <w:t>1-4</w:t>
            </w:r>
            <w:r w:rsidRPr="73690245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Pr="73690245">
              <w:rPr>
                <w:i/>
                <w:iCs/>
                <w:sz w:val="24"/>
                <w:szCs w:val="24"/>
              </w:rPr>
              <w:t xml:space="preserve"> – </w:t>
            </w:r>
            <w:r w:rsidR="006B2A5C">
              <w:rPr>
                <w:i/>
                <w:iCs/>
                <w:sz w:val="24"/>
                <w:szCs w:val="24"/>
              </w:rPr>
              <w:t>A Sneak Peak (Transfiguration) pg.</w:t>
            </w:r>
            <w:r w:rsidR="00FF0E03">
              <w:rPr>
                <w:i/>
                <w:iCs/>
                <w:sz w:val="24"/>
                <w:szCs w:val="24"/>
              </w:rPr>
              <w:t xml:space="preserve"> 66</w:t>
            </w:r>
            <w:r w:rsidRPr="73690245">
              <w:rPr>
                <w:i/>
                <w:iCs/>
                <w:sz w:val="24"/>
                <w:szCs w:val="24"/>
              </w:rPr>
              <w:t xml:space="preserve"> </w:t>
            </w:r>
            <w:r w:rsidRPr="73690245">
              <w:rPr>
                <w:sz w:val="24"/>
                <w:szCs w:val="24"/>
              </w:rPr>
              <w:t xml:space="preserve"> </w:t>
            </w:r>
          </w:p>
        </w:tc>
      </w:tr>
      <w:tr w:rsidR="00934473" w14:paraId="2C8B85BE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451A30" w14:textId="6FD87936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 xml:space="preserve">February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DE523C" w14:textId="77777777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929FCA" w14:textId="4C95ABAC" w:rsidR="00934473" w:rsidRDefault="00934473" w:rsidP="0093447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President’s Day Weekend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FD140" w14:textId="7A22F742" w:rsidR="00934473" w:rsidRDefault="00934473" w:rsidP="00934473">
            <w:pPr>
              <w:snapToGrid w:val="0"/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3690245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N-K – </w:t>
            </w:r>
            <w:r w:rsidR="005F6F8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Jesus’ Baptism</w:t>
            </w:r>
          </w:p>
          <w:p w14:paraId="0A3D00E1" w14:textId="5455F2FE" w:rsidR="00934473" w:rsidRPr="005D6730" w:rsidRDefault="00934473" w:rsidP="00934473">
            <w:pPr>
              <w:snapToGri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73690245">
              <w:rPr>
                <w:i/>
                <w:iCs/>
                <w:sz w:val="24"/>
                <w:szCs w:val="24"/>
              </w:rPr>
              <w:t>1-4</w:t>
            </w:r>
            <w:r w:rsidRPr="73690245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Pr="73690245">
              <w:rPr>
                <w:i/>
                <w:iCs/>
                <w:sz w:val="24"/>
                <w:szCs w:val="24"/>
              </w:rPr>
              <w:t xml:space="preserve"> – </w:t>
            </w:r>
            <w:r w:rsidR="006B2A5C">
              <w:rPr>
                <w:i/>
                <w:iCs/>
                <w:sz w:val="24"/>
                <w:szCs w:val="24"/>
              </w:rPr>
              <w:t>A Hero’s Welcome (Triumphal Entry) pg.</w:t>
            </w:r>
            <w:r w:rsidR="00FF0E03">
              <w:rPr>
                <w:i/>
                <w:iCs/>
                <w:sz w:val="24"/>
                <w:szCs w:val="24"/>
              </w:rPr>
              <w:t xml:space="preserve"> 83</w:t>
            </w:r>
          </w:p>
        </w:tc>
      </w:tr>
      <w:tr w:rsidR="00934473" w14:paraId="2A3016B3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FC17D8" w14:textId="77777777" w:rsidR="00C941FD" w:rsidRDefault="00C941FD" w:rsidP="00934473">
            <w:pPr>
              <w:spacing w:after="0" w:line="240" w:lineRule="auto"/>
              <w:rPr>
                <w:sz w:val="24"/>
                <w:szCs w:val="24"/>
              </w:rPr>
            </w:pPr>
          </w:p>
          <w:p w14:paraId="7F949F59" w14:textId="77777777" w:rsidR="00C941FD" w:rsidRDefault="00C941FD" w:rsidP="00934473">
            <w:pPr>
              <w:spacing w:after="0" w:line="240" w:lineRule="auto"/>
              <w:rPr>
                <w:sz w:val="24"/>
                <w:szCs w:val="24"/>
              </w:rPr>
            </w:pPr>
          </w:p>
          <w:p w14:paraId="1C8C54F8" w14:textId="552B7782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lastRenderedPageBreak/>
              <w:t>February 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46A52914" w:rsidR="00934473" w:rsidRDefault="00934473" w:rsidP="0093447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07547A01" w14:textId="77777777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43CB0F" w14:textId="77777777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A19911" w14:textId="77777777" w:rsidR="00C941FD" w:rsidRDefault="00C941FD" w:rsidP="0093447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5ED36A2" w14:textId="77777777" w:rsidR="00C941FD" w:rsidRDefault="00C941FD" w:rsidP="0093447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00669E5" w14:textId="0F79FD0B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73690245">
              <w:rPr>
                <w:b/>
                <w:bCs/>
                <w:sz w:val="24"/>
                <w:szCs w:val="24"/>
              </w:rPr>
              <w:lastRenderedPageBreak/>
              <w:t xml:space="preserve">N-K – </w:t>
            </w:r>
            <w:r w:rsidR="005F6F84">
              <w:rPr>
                <w:b/>
                <w:bCs/>
                <w:sz w:val="24"/>
                <w:szCs w:val="24"/>
              </w:rPr>
              <w:t>The Disciples</w:t>
            </w:r>
          </w:p>
          <w:p w14:paraId="75A62B2D" w14:textId="1D0ADDA9" w:rsidR="00934473" w:rsidRDefault="00934473" w:rsidP="0093447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3690245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>1-4</w:t>
            </w:r>
            <w:r w:rsidRPr="73690245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  <w:vertAlign w:val="superscript"/>
              </w:rPr>
              <w:t>th</w:t>
            </w:r>
            <w:r w:rsidRPr="73690245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 xml:space="preserve"> </w:t>
            </w:r>
            <w:r w:rsidR="006B2A5C" w:rsidRPr="73690245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 xml:space="preserve">– </w:t>
            </w:r>
            <w:r w:rsidR="006B2A5C" w:rsidRPr="73690245">
              <w:rPr>
                <w:rFonts w:asciiTheme="minorHAnsi" w:eastAsiaTheme="minorEastAsia" w:hAnsiTheme="minorHAnsi" w:cstheme="minorBidi"/>
                <w:sz w:val="24"/>
                <w:szCs w:val="24"/>
              </w:rPr>
              <w:t>Dinner</w:t>
            </w:r>
            <w:r w:rsidR="006B2A5C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and Deception (Last Supper and Betrayal) pg.</w:t>
            </w:r>
            <w:r w:rsidR="00FF0E03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98</w:t>
            </w:r>
          </w:p>
        </w:tc>
      </w:tr>
      <w:tr w:rsidR="00934473" w14:paraId="2CDC567D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4813A9" w14:textId="0910BA41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lastRenderedPageBreak/>
              <w:t xml:space="preserve">March </w:t>
            </w:r>
            <w:r w:rsidR="008B44D2">
              <w:rPr>
                <w:sz w:val="24"/>
                <w:szCs w:val="24"/>
              </w:rPr>
              <w:t>3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0AE70897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sz w:val="24"/>
                <w:szCs w:val="24"/>
              </w:rPr>
              <w:t xml:space="preserve">N-K sing at </w:t>
            </w:r>
            <w:r>
              <w:rPr>
                <w:sz w:val="24"/>
                <w:szCs w:val="24"/>
              </w:rPr>
              <w:t>10:45</w:t>
            </w:r>
            <w:r w:rsidRPr="73690245">
              <w:rPr>
                <w:sz w:val="24"/>
                <w:szCs w:val="24"/>
              </w:rPr>
              <w:t xml:space="preserve"> service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C96A1B" w14:textId="503A1221" w:rsidR="00934473" w:rsidRPr="005A52C7" w:rsidRDefault="008B44D2" w:rsidP="00934473">
            <w:pPr>
              <w:spacing w:after="0" w:line="240" w:lineRule="auto"/>
              <w:rPr>
                <w:sz w:val="24"/>
                <w:szCs w:val="24"/>
              </w:rPr>
            </w:pPr>
            <w:r w:rsidRPr="215D08CD">
              <w:rPr>
                <w:sz w:val="24"/>
                <w:szCs w:val="24"/>
              </w:rPr>
              <w:t>5</w:t>
            </w:r>
            <w:r w:rsidRPr="215D08CD">
              <w:rPr>
                <w:sz w:val="24"/>
                <w:szCs w:val="24"/>
                <w:vertAlign w:val="superscript"/>
              </w:rPr>
              <w:t>th</w:t>
            </w:r>
            <w:r w:rsidRPr="215D08CD">
              <w:rPr>
                <w:sz w:val="24"/>
                <w:szCs w:val="24"/>
              </w:rPr>
              <w:t xml:space="preserve"> grade Etching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ED494" w14:textId="047C9CC0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b/>
                <w:bCs/>
                <w:sz w:val="24"/>
                <w:szCs w:val="24"/>
              </w:rPr>
              <w:t xml:space="preserve">N-K – </w:t>
            </w:r>
            <w:r w:rsidR="005F6F84">
              <w:rPr>
                <w:b/>
                <w:bCs/>
                <w:sz w:val="24"/>
                <w:szCs w:val="24"/>
              </w:rPr>
              <w:t>The Lord’s Prayer</w:t>
            </w:r>
          </w:p>
          <w:p w14:paraId="11F2632E" w14:textId="32FBA770" w:rsidR="00934473" w:rsidRPr="005D6730" w:rsidRDefault="00934473" w:rsidP="00934473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73690245">
              <w:rPr>
                <w:i/>
                <w:iCs/>
                <w:sz w:val="24"/>
                <w:szCs w:val="24"/>
              </w:rPr>
              <w:t>1-4</w:t>
            </w:r>
            <w:r w:rsidRPr="73690245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Pr="73690245">
              <w:rPr>
                <w:i/>
                <w:iCs/>
                <w:sz w:val="24"/>
                <w:szCs w:val="24"/>
              </w:rPr>
              <w:t xml:space="preserve"> – </w:t>
            </w:r>
            <w:r w:rsidR="006B2A5C">
              <w:rPr>
                <w:i/>
                <w:iCs/>
                <w:sz w:val="24"/>
                <w:szCs w:val="24"/>
              </w:rPr>
              <w:t>False Arrest (Gethsemane) pg.</w:t>
            </w:r>
            <w:r w:rsidR="00FF0E03">
              <w:rPr>
                <w:i/>
                <w:iCs/>
                <w:sz w:val="24"/>
                <w:szCs w:val="24"/>
              </w:rPr>
              <w:t xml:space="preserve"> 112</w:t>
            </w:r>
          </w:p>
        </w:tc>
      </w:tr>
      <w:tr w:rsidR="00934473" w14:paraId="3D89E187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600F82" w14:textId="16FBF919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March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2C927937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215D08CD">
              <w:rPr>
                <w:sz w:val="24"/>
                <w:szCs w:val="24"/>
              </w:rPr>
              <w:t xml:space="preserve">Pajama Jam Sunday </w:t>
            </w:r>
          </w:p>
          <w:p w14:paraId="6DFB9E20" w14:textId="6ED646FA" w:rsidR="00934473" w:rsidRDefault="00934473" w:rsidP="00934473">
            <w:pPr>
              <w:snapToGrid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73690245">
              <w:rPr>
                <w:sz w:val="24"/>
                <w:szCs w:val="24"/>
              </w:rPr>
              <w:t>1-5</w:t>
            </w:r>
            <w:r w:rsidRPr="73690245">
              <w:rPr>
                <w:sz w:val="24"/>
                <w:szCs w:val="24"/>
                <w:vertAlign w:val="superscript"/>
              </w:rPr>
              <w:t>th</w:t>
            </w:r>
            <w:r w:rsidRPr="73690245">
              <w:rPr>
                <w:sz w:val="24"/>
                <w:szCs w:val="24"/>
              </w:rPr>
              <w:t xml:space="preserve"> sing at </w:t>
            </w:r>
            <w:r>
              <w:rPr>
                <w:sz w:val="24"/>
                <w:szCs w:val="24"/>
              </w:rPr>
              <w:t>10:45</w:t>
            </w:r>
            <w:r w:rsidRPr="73690245">
              <w:rPr>
                <w:sz w:val="24"/>
                <w:szCs w:val="24"/>
              </w:rPr>
              <w:t xml:space="preserve"> service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B1351E" w14:textId="77777777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215D08CD">
              <w:rPr>
                <w:sz w:val="24"/>
                <w:szCs w:val="24"/>
              </w:rPr>
              <w:t>Daylight Savings</w:t>
            </w:r>
            <w:r w:rsidRPr="73690245">
              <w:rPr>
                <w:sz w:val="24"/>
                <w:szCs w:val="24"/>
              </w:rPr>
              <w:t xml:space="preserve"> </w:t>
            </w:r>
          </w:p>
          <w:p w14:paraId="44E871BC" w14:textId="3B96138B" w:rsidR="00934473" w:rsidRDefault="00934473" w:rsidP="00DD5B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253DF" w14:textId="3E266536" w:rsidR="00934473" w:rsidRPr="005D6730" w:rsidRDefault="000E2E5C" w:rsidP="00934473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Work on Easter Decorations</w:t>
            </w:r>
          </w:p>
        </w:tc>
      </w:tr>
      <w:tr w:rsidR="00934473" w14:paraId="773A08D3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B1C9CD" w14:textId="3BA77FA1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 xml:space="preserve">March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4A5D23" w14:textId="61235DAD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4F37FB" w14:textId="107F220F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</w:p>
          <w:p w14:paraId="7F0464D4" w14:textId="6E97681A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DF739" w14:textId="3DD20C15" w:rsidR="000E2E5C" w:rsidRPr="005D6730" w:rsidRDefault="000E2E5C" w:rsidP="000E2E5C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73690245">
              <w:rPr>
                <w:b/>
                <w:bCs/>
                <w:sz w:val="24"/>
                <w:szCs w:val="24"/>
              </w:rPr>
              <w:t xml:space="preserve">N-K – </w:t>
            </w:r>
            <w:r>
              <w:rPr>
                <w:b/>
                <w:bCs/>
                <w:sz w:val="24"/>
                <w:szCs w:val="24"/>
              </w:rPr>
              <w:t>Woman at the Well</w:t>
            </w:r>
            <w:r w:rsidRPr="7369024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E606E54" w14:textId="793BFD9F" w:rsidR="00934473" w:rsidRPr="005D6730" w:rsidRDefault="000E2E5C" w:rsidP="000E2E5C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73690245">
              <w:rPr>
                <w:i/>
                <w:iCs/>
                <w:sz w:val="24"/>
                <w:szCs w:val="24"/>
              </w:rPr>
              <w:t>1-4</w:t>
            </w:r>
            <w:r w:rsidRPr="73690245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Pr="73690245">
              <w:rPr>
                <w:i/>
                <w:iCs/>
                <w:sz w:val="24"/>
                <w:szCs w:val="24"/>
              </w:rPr>
              <w:t xml:space="preserve"> – </w:t>
            </w:r>
            <w:r>
              <w:rPr>
                <w:i/>
                <w:iCs/>
                <w:sz w:val="24"/>
                <w:szCs w:val="24"/>
              </w:rPr>
              <w:t>The End and the Beginning (Death and Resurrection) pg.</w:t>
            </w:r>
            <w:r w:rsidR="00865A75">
              <w:rPr>
                <w:i/>
                <w:iCs/>
                <w:sz w:val="24"/>
                <w:szCs w:val="24"/>
              </w:rPr>
              <w:t xml:space="preserve"> 126</w:t>
            </w:r>
          </w:p>
        </w:tc>
      </w:tr>
      <w:tr w:rsidR="00934473" w14:paraId="1CC3FE70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B4C41C" w14:textId="0BC88F71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March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2367787B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N-5</w:t>
            </w:r>
            <w:r w:rsidRPr="00F4020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sing at 10:45 service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FAA86" w14:textId="77777777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Palm Sunday</w:t>
            </w:r>
          </w:p>
          <w:p w14:paraId="637805D2" w14:textId="528EED7F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49922" w14:textId="3FDC2FFA" w:rsidR="000E2E5C" w:rsidRDefault="000E2E5C" w:rsidP="000E2E5C">
            <w:pPr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b/>
                <w:bCs/>
                <w:sz w:val="24"/>
                <w:szCs w:val="24"/>
              </w:rPr>
              <w:t xml:space="preserve">N-K – </w:t>
            </w:r>
            <w:r>
              <w:rPr>
                <w:b/>
                <w:bCs/>
                <w:sz w:val="24"/>
                <w:szCs w:val="24"/>
              </w:rPr>
              <w:t>A Storm</w:t>
            </w:r>
          </w:p>
          <w:p w14:paraId="5B010E3E" w14:textId="696383E4" w:rsidR="00934473" w:rsidRPr="00706C4D" w:rsidRDefault="000E2E5C" w:rsidP="000E2E5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73690245">
              <w:rPr>
                <w:i/>
                <w:iCs/>
                <w:sz w:val="24"/>
                <w:szCs w:val="24"/>
              </w:rPr>
              <w:t>1-4</w:t>
            </w:r>
            <w:r w:rsidRPr="73690245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Pr="73690245">
              <w:rPr>
                <w:i/>
                <w:iCs/>
                <w:sz w:val="24"/>
                <w:szCs w:val="24"/>
              </w:rPr>
              <w:t xml:space="preserve"> – </w:t>
            </w:r>
            <w:r>
              <w:rPr>
                <w:i/>
                <w:iCs/>
                <w:sz w:val="24"/>
                <w:szCs w:val="24"/>
              </w:rPr>
              <w:t>Easter Lesson</w:t>
            </w:r>
          </w:p>
        </w:tc>
      </w:tr>
      <w:tr w:rsidR="00934473" w14:paraId="65310847" w14:textId="77777777" w:rsidTr="00E1791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F9B3D6" w14:textId="77777777" w:rsidR="00934473" w:rsidRDefault="00934473" w:rsidP="00E179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28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74FDAB" w14:textId="77777777" w:rsidR="00934473" w:rsidRDefault="00934473" w:rsidP="00E17915">
            <w:pPr>
              <w:spacing w:after="0" w:line="240" w:lineRule="auto"/>
              <w:rPr>
                <w:sz w:val="24"/>
                <w:szCs w:val="24"/>
              </w:rPr>
            </w:pPr>
            <w:r w:rsidRPr="215D08CD">
              <w:rPr>
                <w:sz w:val="24"/>
                <w:szCs w:val="24"/>
              </w:rPr>
              <w:t>MAUNDY THURSDAY-First Communion Service for 5</w:t>
            </w:r>
            <w:r w:rsidRPr="215D08CD">
              <w:rPr>
                <w:sz w:val="24"/>
                <w:szCs w:val="24"/>
                <w:vertAlign w:val="superscript"/>
              </w:rPr>
              <w:t>th</w:t>
            </w:r>
            <w:r w:rsidRPr="215D08CD">
              <w:rPr>
                <w:sz w:val="24"/>
                <w:szCs w:val="24"/>
              </w:rPr>
              <w:t xml:space="preserve"> grad</w:t>
            </w:r>
            <w:r>
              <w:rPr>
                <w:sz w:val="24"/>
                <w:szCs w:val="24"/>
              </w:rPr>
              <w:t>ers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47CBD" w14:textId="77777777" w:rsidR="00934473" w:rsidRPr="181C6960" w:rsidRDefault="00934473" w:rsidP="00E179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21CA1" w14:textId="77777777" w:rsidR="00934473" w:rsidRDefault="00934473" w:rsidP="00E179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4473" w14:paraId="27105CB1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BED2EF" w14:textId="2887F1CD" w:rsidR="00934473" w:rsidRPr="181C6960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31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AEEC6D" w14:textId="0B56EAC6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NO CLASS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B0BDA7" w14:textId="1C9F6822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EASTER WEEKEND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8A862" w14:textId="327F6B93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4473" w14:paraId="3C3CF726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FC418E" w14:textId="00AC576B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7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86CEBC" w14:textId="0AA231A3" w:rsidR="00934473" w:rsidRDefault="00934473" w:rsidP="009344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8D385" w14:textId="037E3AB8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EB0A8" w14:textId="3E330825" w:rsidR="005F6F84" w:rsidRDefault="005F6F84" w:rsidP="005F6F84">
            <w:pPr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b/>
                <w:bCs/>
                <w:sz w:val="24"/>
                <w:szCs w:val="24"/>
              </w:rPr>
              <w:t xml:space="preserve">N-K – </w:t>
            </w:r>
            <w:r>
              <w:rPr>
                <w:b/>
                <w:bCs/>
                <w:sz w:val="24"/>
                <w:szCs w:val="24"/>
              </w:rPr>
              <w:t>The Centurion’s Servant</w:t>
            </w:r>
          </w:p>
          <w:p w14:paraId="3091B40E" w14:textId="1F523A96" w:rsidR="00934473" w:rsidRDefault="005F6F84" w:rsidP="005F6F84">
            <w:pPr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i/>
                <w:iCs/>
                <w:sz w:val="24"/>
                <w:szCs w:val="24"/>
              </w:rPr>
              <w:t>1-4</w:t>
            </w:r>
            <w:r w:rsidRPr="73690245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Pr="73690245">
              <w:rPr>
                <w:i/>
                <w:iCs/>
                <w:sz w:val="24"/>
                <w:szCs w:val="24"/>
              </w:rPr>
              <w:t xml:space="preserve"> – </w:t>
            </w:r>
            <w:r w:rsidR="006B2A5C">
              <w:rPr>
                <w:i/>
                <w:iCs/>
                <w:sz w:val="24"/>
                <w:szCs w:val="24"/>
              </w:rPr>
              <w:t>Eye Witness (Ascension from John 14 and Acts) pg.</w:t>
            </w:r>
            <w:r w:rsidR="00865A75">
              <w:rPr>
                <w:i/>
                <w:iCs/>
                <w:sz w:val="24"/>
                <w:szCs w:val="24"/>
              </w:rPr>
              <w:t xml:space="preserve"> 147</w:t>
            </w:r>
          </w:p>
        </w:tc>
      </w:tr>
      <w:tr w:rsidR="00934473" w14:paraId="484184F4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B2C0C7" w14:textId="61B0A906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April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0D9D16" w14:textId="77777777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sz w:val="24"/>
                <w:szCs w:val="24"/>
              </w:rPr>
              <w:t>Youth Sunday N-K at 10:45 service</w:t>
            </w:r>
          </w:p>
          <w:p w14:paraId="485C3275" w14:textId="53500731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sz w:val="24"/>
                <w:szCs w:val="24"/>
              </w:rPr>
              <w:t>N-K sing at 10:45 service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02E2A" w14:textId="32DEA6EF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B5BE2" w14:textId="061E0111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b/>
                <w:bCs/>
                <w:sz w:val="24"/>
                <w:szCs w:val="24"/>
              </w:rPr>
              <w:t xml:space="preserve">N-K – </w:t>
            </w:r>
            <w:r w:rsidR="005F6F84">
              <w:rPr>
                <w:b/>
                <w:bCs/>
                <w:sz w:val="24"/>
                <w:szCs w:val="24"/>
              </w:rPr>
              <w:t>Jesus Blesses the Children and/or work on Memory Work</w:t>
            </w:r>
          </w:p>
          <w:p w14:paraId="4C771C65" w14:textId="4A736B47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i/>
                <w:iCs/>
                <w:sz w:val="24"/>
                <w:szCs w:val="24"/>
              </w:rPr>
              <w:t>1-4</w:t>
            </w:r>
            <w:r w:rsidRPr="73690245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Pr="73690245">
              <w:rPr>
                <w:i/>
                <w:iCs/>
                <w:sz w:val="24"/>
                <w:szCs w:val="24"/>
              </w:rPr>
              <w:t xml:space="preserve"> – </w:t>
            </w:r>
            <w:r w:rsidR="006B2A5C">
              <w:rPr>
                <w:i/>
                <w:iCs/>
                <w:sz w:val="24"/>
                <w:szCs w:val="24"/>
              </w:rPr>
              <w:t>Spread Like Wildfire (Pentecost) pg.</w:t>
            </w:r>
            <w:r w:rsidR="00865A75">
              <w:rPr>
                <w:i/>
                <w:iCs/>
                <w:sz w:val="24"/>
                <w:szCs w:val="24"/>
              </w:rPr>
              <w:t xml:space="preserve"> 162</w:t>
            </w:r>
          </w:p>
        </w:tc>
      </w:tr>
      <w:tr w:rsidR="00934473" w14:paraId="03DCA964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E8C84A" w14:textId="360808CF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 xml:space="preserve">April 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FF5F2" w14:textId="33B4DAA9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Sunday 1-4</w:t>
            </w:r>
            <w:r w:rsidRPr="00F4020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at 10:45 service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30AD66" w14:textId="69639B06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48FF5" w14:textId="10EC0253" w:rsidR="00934473" w:rsidRDefault="00934473" w:rsidP="0093447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N-K </w:t>
            </w:r>
            <w:r w:rsidR="005F6F84">
              <w:rPr>
                <w:rFonts w:cs="Calibri"/>
                <w:b/>
                <w:bCs/>
                <w:sz w:val="24"/>
                <w:szCs w:val="24"/>
              </w:rPr>
              <w:t>–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5F6F84">
              <w:rPr>
                <w:rFonts w:cs="Calibri"/>
                <w:b/>
                <w:sz w:val="24"/>
                <w:szCs w:val="24"/>
              </w:rPr>
              <w:t>Jesus Heals Two Blind Men</w:t>
            </w:r>
          </w:p>
          <w:p w14:paraId="3CA43584" w14:textId="60BE2DB6" w:rsidR="00934473" w:rsidRPr="005D6730" w:rsidRDefault="00934473" w:rsidP="00934473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73690245">
              <w:rPr>
                <w:i/>
                <w:iCs/>
                <w:sz w:val="24"/>
                <w:szCs w:val="24"/>
              </w:rPr>
              <w:t>1-4</w:t>
            </w:r>
            <w:r w:rsidRPr="73690245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Pr="73690245">
              <w:rPr>
                <w:i/>
                <w:iCs/>
                <w:sz w:val="24"/>
                <w:szCs w:val="24"/>
              </w:rPr>
              <w:t xml:space="preserve"> – </w:t>
            </w:r>
            <w:r w:rsidR="006B2A5C">
              <w:rPr>
                <w:i/>
                <w:iCs/>
                <w:sz w:val="24"/>
                <w:szCs w:val="24"/>
              </w:rPr>
              <w:t>Work on Memory Work</w:t>
            </w:r>
          </w:p>
        </w:tc>
      </w:tr>
      <w:tr w:rsidR="00934473" w14:paraId="492F72F5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078559" w14:textId="4FC19722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28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4124F0" w14:textId="77777777" w:rsidR="00934473" w:rsidRDefault="00934473" w:rsidP="00934473">
            <w:pPr>
              <w:spacing w:after="0" w:line="240" w:lineRule="auto"/>
              <w:ind w:left="270" w:hanging="270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 xml:space="preserve">Last Day of Sunday School </w:t>
            </w:r>
          </w:p>
          <w:p w14:paraId="0233083F" w14:textId="76AF048C" w:rsidR="00934473" w:rsidRDefault="00934473" w:rsidP="00934473">
            <w:pPr>
              <w:spacing w:after="0" w:line="240" w:lineRule="auto"/>
              <w:ind w:left="27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N-5</w:t>
            </w:r>
            <w:r w:rsidRPr="00483A0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sing at 8:30 service</w:t>
            </w:r>
            <w:r w:rsidR="006B2A5C">
              <w:rPr>
                <w:sz w:val="24"/>
                <w:szCs w:val="24"/>
              </w:rPr>
              <w:t xml:space="preserve"> </w:t>
            </w:r>
          </w:p>
          <w:p w14:paraId="7AD01281" w14:textId="77777777" w:rsidR="00934473" w:rsidRDefault="00934473" w:rsidP="00934473">
            <w:pPr>
              <w:spacing w:after="0" w:line="240" w:lineRule="auto"/>
              <w:ind w:left="270" w:hanging="270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 xml:space="preserve">SS Teacher appreciation at </w:t>
            </w:r>
            <w:r>
              <w:rPr>
                <w:sz w:val="24"/>
                <w:szCs w:val="24"/>
              </w:rPr>
              <w:t>both</w:t>
            </w:r>
          </w:p>
          <w:p w14:paraId="1B62D2DB" w14:textId="77777777" w:rsidR="00934473" w:rsidRDefault="00934473" w:rsidP="00934473">
            <w:pPr>
              <w:spacing w:after="0" w:line="240" w:lineRule="auto"/>
              <w:ind w:left="27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83A0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graders help with both services</w:t>
            </w:r>
          </w:p>
          <w:p w14:paraId="3D10C4F5" w14:textId="4B451148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D326CE" w14:textId="77777777" w:rsidR="00934473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 w:rsidRPr="73690245">
              <w:rPr>
                <w:sz w:val="24"/>
                <w:szCs w:val="24"/>
              </w:rPr>
              <w:t>Muffins with Moms</w:t>
            </w:r>
          </w:p>
          <w:p w14:paraId="0BED9E40" w14:textId="45847165" w:rsidR="00934473" w:rsidRDefault="00934473" w:rsidP="0093447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Parties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7DBC7" w14:textId="23DF3816" w:rsidR="00934473" w:rsidRDefault="00934473" w:rsidP="0093447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Lesson – Class Parties</w:t>
            </w:r>
          </w:p>
        </w:tc>
      </w:tr>
      <w:tr w:rsidR="00934473" w14:paraId="387E4066" w14:textId="77777777" w:rsidTr="73690245">
        <w:trPr>
          <w:trHeight w:val="57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746B88" w14:textId="4D3F36A6" w:rsidR="00934473" w:rsidRPr="181C6960" w:rsidRDefault="00934473" w:rsidP="009344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5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4DE891" w14:textId="632943AF" w:rsidR="00934473" w:rsidRPr="181C6960" w:rsidRDefault="00934473" w:rsidP="00934473">
            <w:pPr>
              <w:spacing w:after="0" w:line="240" w:lineRule="auto"/>
              <w:ind w:left="270" w:hanging="270"/>
              <w:rPr>
                <w:sz w:val="24"/>
                <w:szCs w:val="24"/>
              </w:rPr>
            </w:pPr>
            <w:r w:rsidRPr="181C6960">
              <w:rPr>
                <w:sz w:val="24"/>
                <w:szCs w:val="24"/>
              </w:rPr>
              <w:t>NO CLASS – Summer Break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FEA4E" w14:textId="1445A84F" w:rsidR="00934473" w:rsidRDefault="00934473" w:rsidP="0093447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Baccalaureate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C6DD3" w14:textId="261B7A76" w:rsidR="00934473" w:rsidRDefault="00934473" w:rsidP="0093447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7AD93B2" w14:textId="77777777" w:rsidR="00AE6986" w:rsidRDefault="00AE6986" w:rsidP="00953886">
      <w:pPr>
        <w:rPr>
          <w:b/>
          <w:u w:val="single"/>
        </w:rPr>
      </w:pPr>
    </w:p>
    <w:sectPr w:rsidR="00AE6986" w:rsidSect="00445BB4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1B4780F"/>
    <w:multiLevelType w:val="hybridMultilevel"/>
    <w:tmpl w:val="567C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049E7"/>
    <w:multiLevelType w:val="hybridMultilevel"/>
    <w:tmpl w:val="AF561B4E"/>
    <w:lvl w:ilvl="0" w:tplc="1B88B4DA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30A41"/>
    <w:multiLevelType w:val="hybridMultilevel"/>
    <w:tmpl w:val="0F52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6C5F"/>
    <w:multiLevelType w:val="hybridMultilevel"/>
    <w:tmpl w:val="8462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E5DC6"/>
    <w:multiLevelType w:val="hybridMultilevel"/>
    <w:tmpl w:val="503ED7F6"/>
    <w:lvl w:ilvl="0" w:tplc="ADAAD664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0602A"/>
    <w:multiLevelType w:val="hybridMultilevel"/>
    <w:tmpl w:val="E60E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6319D"/>
    <w:multiLevelType w:val="hybridMultilevel"/>
    <w:tmpl w:val="06EC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C3FD9"/>
    <w:multiLevelType w:val="hybridMultilevel"/>
    <w:tmpl w:val="46DE0F4A"/>
    <w:lvl w:ilvl="0" w:tplc="318AD5E4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87992"/>
    <w:multiLevelType w:val="hybridMultilevel"/>
    <w:tmpl w:val="3C42057C"/>
    <w:lvl w:ilvl="0" w:tplc="BD2E1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C9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43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EF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87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A0F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C4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E6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AF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961FE"/>
    <w:multiLevelType w:val="hybridMultilevel"/>
    <w:tmpl w:val="22F4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209AE"/>
    <w:multiLevelType w:val="hybridMultilevel"/>
    <w:tmpl w:val="F30A555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236510D0"/>
    <w:multiLevelType w:val="hybridMultilevel"/>
    <w:tmpl w:val="5460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B14FF"/>
    <w:multiLevelType w:val="hybridMultilevel"/>
    <w:tmpl w:val="49A0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F2745"/>
    <w:multiLevelType w:val="hybridMultilevel"/>
    <w:tmpl w:val="77DE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B0B32"/>
    <w:multiLevelType w:val="hybridMultilevel"/>
    <w:tmpl w:val="3AE2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66840"/>
    <w:multiLevelType w:val="hybridMultilevel"/>
    <w:tmpl w:val="7AEE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F6C92"/>
    <w:multiLevelType w:val="hybridMultilevel"/>
    <w:tmpl w:val="2A26778E"/>
    <w:lvl w:ilvl="0" w:tplc="5D40C53C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274DF"/>
    <w:multiLevelType w:val="hybridMultilevel"/>
    <w:tmpl w:val="D1FC374E"/>
    <w:lvl w:ilvl="0" w:tplc="8346B164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33ABF"/>
    <w:multiLevelType w:val="hybridMultilevel"/>
    <w:tmpl w:val="D74C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21E58"/>
    <w:multiLevelType w:val="hybridMultilevel"/>
    <w:tmpl w:val="9A76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858FE"/>
    <w:multiLevelType w:val="hybridMultilevel"/>
    <w:tmpl w:val="838E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A23A4"/>
    <w:multiLevelType w:val="hybridMultilevel"/>
    <w:tmpl w:val="1B6C4FE6"/>
    <w:lvl w:ilvl="0" w:tplc="81A28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08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F6F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6D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0F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CA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43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AE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2F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12515"/>
    <w:multiLevelType w:val="hybridMultilevel"/>
    <w:tmpl w:val="0E2282D6"/>
    <w:lvl w:ilvl="0" w:tplc="1564188C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C5832"/>
    <w:multiLevelType w:val="hybridMultilevel"/>
    <w:tmpl w:val="5BEC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0719A"/>
    <w:multiLevelType w:val="hybridMultilevel"/>
    <w:tmpl w:val="F288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D0A5F"/>
    <w:multiLevelType w:val="hybridMultilevel"/>
    <w:tmpl w:val="AD4A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25"/>
  </w:num>
  <w:num w:numId="10">
    <w:abstractNumId w:val="23"/>
  </w:num>
  <w:num w:numId="11">
    <w:abstractNumId w:val="18"/>
  </w:num>
  <w:num w:numId="12">
    <w:abstractNumId w:val="8"/>
  </w:num>
  <w:num w:numId="13">
    <w:abstractNumId w:val="9"/>
  </w:num>
  <w:num w:numId="14">
    <w:abstractNumId w:val="22"/>
  </w:num>
  <w:num w:numId="15">
    <w:abstractNumId w:val="6"/>
  </w:num>
  <w:num w:numId="16">
    <w:abstractNumId w:val="27"/>
  </w:num>
  <w:num w:numId="17">
    <w:abstractNumId w:val="11"/>
  </w:num>
  <w:num w:numId="18">
    <w:abstractNumId w:val="30"/>
  </w:num>
  <w:num w:numId="19">
    <w:abstractNumId w:val="29"/>
  </w:num>
  <w:num w:numId="20">
    <w:abstractNumId w:val="15"/>
  </w:num>
  <w:num w:numId="21">
    <w:abstractNumId w:val="24"/>
  </w:num>
  <w:num w:numId="22">
    <w:abstractNumId w:val="17"/>
  </w:num>
  <w:num w:numId="23">
    <w:abstractNumId w:val="10"/>
  </w:num>
  <w:num w:numId="24">
    <w:abstractNumId w:val="19"/>
  </w:num>
  <w:num w:numId="25">
    <w:abstractNumId w:val="7"/>
  </w:num>
  <w:num w:numId="26">
    <w:abstractNumId w:val="16"/>
  </w:num>
  <w:num w:numId="27">
    <w:abstractNumId w:val="12"/>
  </w:num>
  <w:num w:numId="28">
    <w:abstractNumId w:val="14"/>
  </w:num>
  <w:num w:numId="29">
    <w:abstractNumId w:val="28"/>
  </w:num>
  <w:num w:numId="30">
    <w:abstractNumId w:val="2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1D"/>
    <w:rsid w:val="0001599D"/>
    <w:rsid w:val="0004063E"/>
    <w:rsid w:val="000B72AB"/>
    <w:rsid w:val="000E2E5C"/>
    <w:rsid w:val="000F52F6"/>
    <w:rsid w:val="000F5AFF"/>
    <w:rsid w:val="00122E30"/>
    <w:rsid w:val="0014254B"/>
    <w:rsid w:val="00150081"/>
    <w:rsid w:val="00162ADB"/>
    <w:rsid w:val="0017303C"/>
    <w:rsid w:val="00176E62"/>
    <w:rsid w:val="00193192"/>
    <w:rsid w:val="00200F6B"/>
    <w:rsid w:val="00205C77"/>
    <w:rsid w:val="002153F0"/>
    <w:rsid w:val="00221F1D"/>
    <w:rsid w:val="00224F67"/>
    <w:rsid w:val="00274AD3"/>
    <w:rsid w:val="00295A6C"/>
    <w:rsid w:val="00296B18"/>
    <w:rsid w:val="002D52F7"/>
    <w:rsid w:val="0030361F"/>
    <w:rsid w:val="0032738E"/>
    <w:rsid w:val="00332BD1"/>
    <w:rsid w:val="00345D36"/>
    <w:rsid w:val="00371E71"/>
    <w:rsid w:val="003870EA"/>
    <w:rsid w:val="003C3B45"/>
    <w:rsid w:val="003D6DC7"/>
    <w:rsid w:val="00401D3B"/>
    <w:rsid w:val="00422B16"/>
    <w:rsid w:val="00431CC3"/>
    <w:rsid w:val="00445BB4"/>
    <w:rsid w:val="00483A0E"/>
    <w:rsid w:val="004C0CF3"/>
    <w:rsid w:val="004D4CAB"/>
    <w:rsid w:val="00500D72"/>
    <w:rsid w:val="005672E1"/>
    <w:rsid w:val="00567D6E"/>
    <w:rsid w:val="0058692D"/>
    <w:rsid w:val="005A52C7"/>
    <w:rsid w:val="005D6730"/>
    <w:rsid w:val="005F295A"/>
    <w:rsid w:val="005F6F84"/>
    <w:rsid w:val="00611D94"/>
    <w:rsid w:val="00624FA5"/>
    <w:rsid w:val="00625EA6"/>
    <w:rsid w:val="00635BF8"/>
    <w:rsid w:val="0065226A"/>
    <w:rsid w:val="00652918"/>
    <w:rsid w:val="00663021"/>
    <w:rsid w:val="00675C38"/>
    <w:rsid w:val="006836C6"/>
    <w:rsid w:val="006977DF"/>
    <w:rsid w:val="006B2A5C"/>
    <w:rsid w:val="006B3098"/>
    <w:rsid w:val="006C30C5"/>
    <w:rsid w:val="006C5160"/>
    <w:rsid w:val="006D6031"/>
    <w:rsid w:val="00706C4D"/>
    <w:rsid w:val="007224A3"/>
    <w:rsid w:val="00722BEE"/>
    <w:rsid w:val="00736451"/>
    <w:rsid w:val="00777CA6"/>
    <w:rsid w:val="007855D9"/>
    <w:rsid w:val="00787C7A"/>
    <w:rsid w:val="007C0AFE"/>
    <w:rsid w:val="007E47D5"/>
    <w:rsid w:val="008048A4"/>
    <w:rsid w:val="00807ADD"/>
    <w:rsid w:val="008311B3"/>
    <w:rsid w:val="00865A75"/>
    <w:rsid w:val="00867AC9"/>
    <w:rsid w:val="00895CC7"/>
    <w:rsid w:val="008B012A"/>
    <w:rsid w:val="008B44D2"/>
    <w:rsid w:val="008B72A3"/>
    <w:rsid w:val="009252CD"/>
    <w:rsid w:val="00934473"/>
    <w:rsid w:val="00940BB9"/>
    <w:rsid w:val="00947783"/>
    <w:rsid w:val="00950F11"/>
    <w:rsid w:val="00953886"/>
    <w:rsid w:val="00956103"/>
    <w:rsid w:val="00993CD8"/>
    <w:rsid w:val="009B2E0A"/>
    <w:rsid w:val="009F2806"/>
    <w:rsid w:val="00A12554"/>
    <w:rsid w:val="00A415A2"/>
    <w:rsid w:val="00A51995"/>
    <w:rsid w:val="00A5201B"/>
    <w:rsid w:val="00A75D16"/>
    <w:rsid w:val="00A96688"/>
    <w:rsid w:val="00AA1FCD"/>
    <w:rsid w:val="00AC57A3"/>
    <w:rsid w:val="00AE4725"/>
    <w:rsid w:val="00AE6986"/>
    <w:rsid w:val="00AF2319"/>
    <w:rsid w:val="00B42B57"/>
    <w:rsid w:val="00B42D4A"/>
    <w:rsid w:val="00B762F9"/>
    <w:rsid w:val="00B856C7"/>
    <w:rsid w:val="00B94111"/>
    <w:rsid w:val="00BF793F"/>
    <w:rsid w:val="00C0691D"/>
    <w:rsid w:val="00C12F43"/>
    <w:rsid w:val="00C17D2C"/>
    <w:rsid w:val="00C87B47"/>
    <w:rsid w:val="00C941FD"/>
    <w:rsid w:val="00CA296F"/>
    <w:rsid w:val="00CC2815"/>
    <w:rsid w:val="00CD677D"/>
    <w:rsid w:val="00D33DD5"/>
    <w:rsid w:val="00D40518"/>
    <w:rsid w:val="00D4260A"/>
    <w:rsid w:val="00D43D48"/>
    <w:rsid w:val="00D470AD"/>
    <w:rsid w:val="00D47B36"/>
    <w:rsid w:val="00D576A8"/>
    <w:rsid w:val="00D66CCA"/>
    <w:rsid w:val="00DA5D30"/>
    <w:rsid w:val="00DB3180"/>
    <w:rsid w:val="00DD5B81"/>
    <w:rsid w:val="00DE542D"/>
    <w:rsid w:val="00DF2825"/>
    <w:rsid w:val="00E14757"/>
    <w:rsid w:val="00E57802"/>
    <w:rsid w:val="00E73DF8"/>
    <w:rsid w:val="00E8573B"/>
    <w:rsid w:val="00E93708"/>
    <w:rsid w:val="00EC62A6"/>
    <w:rsid w:val="00ED6F98"/>
    <w:rsid w:val="00F13E11"/>
    <w:rsid w:val="00F40207"/>
    <w:rsid w:val="00F55876"/>
    <w:rsid w:val="00F725E1"/>
    <w:rsid w:val="00F762BE"/>
    <w:rsid w:val="00F87485"/>
    <w:rsid w:val="00FB4C95"/>
    <w:rsid w:val="00FB5A5D"/>
    <w:rsid w:val="00FF0E03"/>
    <w:rsid w:val="181C6960"/>
    <w:rsid w:val="215D08CD"/>
    <w:rsid w:val="30B767DE"/>
    <w:rsid w:val="4CCABB1F"/>
    <w:rsid w:val="54EC55B8"/>
    <w:rsid w:val="7369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747D9D"/>
  <w15:chartTrackingRefBased/>
  <w15:docId w15:val="{797320D3-FE8A-4785-ACA7-8EB7AD9A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DefaultParagraphFont0">
    <w:name w:val="Default Paragraph Font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FEAB7-C67A-405A-82FF-6B6FD250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2012-2013 Sunday School Calendar</vt:lpstr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 Sunday School Calendar</dc:title>
  <dc:subject/>
  <dc:creator>Amanda</dc:creator>
  <cp:keywords/>
  <dc:description/>
  <cp:lastModifiedBy>Darcie Kringen</cp:lastModifiedBy>
  <cp:revision>8</cp:revision>
  <cp:lastPrinted>2023-06-14T21:45:00Z</cp:lastPrinted>
  <dcterms:created xsi:type="dcterms:W3CDTF">2023-06-14T21:39:00Z</dcterms:created>
  <dcterms:modified xsi:type="dcterms:W3CDTF">2023-08-10T14:18:00Z</dcterms:modified>
</cp:coreProperties>
</file>